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872"/>
        <w:gridCol w:w="7197"/>
        <w:gridCol w:w="1119"/>
      </w:tblGrid>
      <w:tr w:rsidR="00C96737">
        <w:tc>
          <w:tcPr>
            <w:tcW w:w="1872" w:type="dxa"/>
            <w:shd w:val="clear" w:color="auto" w:fill="auto"/>
            <w:vAlign w:val="center"/>
          </w:tcPr>
          <w:p w:rsidR="00C96737" w:rsidRDefault="00BD6B4C">
            <w:pPr>
              <w:pStyle w:val="Ttulo1"/>
              <w:numPr>
                <w:ilvl w:val="0"/>
                <w:numId w:val="0"/>
              </w:numPr>
              <w:rPr>
                <w:sz w:val="26"/>
                <w:szCs w:val="26"/>
                <w:lang w:val="es-MX"/>
              </w:rPr>
            </w:pPr>
            <w:bookmarkStart w:id="0" w:name="_GoBack"/>
            <w:bookmarkEnd w:id="0"/>
            <w:r>
              <w:rPr>
                <w:noProof/>
                <w:lang w:val="es-MX" w:eastAsia="es-ES_tradnl"/>
              </w:rPr>
              <w:drawing>
                <wp:inline distT="0" distB="0" distL="0" distR="0">
                  <wp:extent cx="1050925" cy="3048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925" cy="304800"/>
                          </a:xfrm>
                          <a:prstGeom prst="rect">
                            <a:avLst/>
                          </a:prstGeom>
                          <a:solidFill>
                            <a:srgbClr val="FFFFFF"/>
                          </a:solidFill>
                          <a:ln>
                            <a:noFill/>
                          </a:ln>
                        </pic:spPr>
                      </pic:pic>
                    </a:graphicData>
                  </a:graphic>
                </wp:inline>
              </w:drawing>
            </w:r>
          </w:p>
        </w:tc>
        <w:tc>
          <w:tcPr>
            <w:tcW w:w="7197" w:type="dxa"/>
            <w:shd w:val="clear" w:color="auto" w:fill="auto"/>
            <w:vAlign w:val="center"/>
          </w:tcPr>
          <w:p w:rsidR="00C96737" w:rsidRDefault="009F6627">
            <w:pPr>
              <w:jc w:val="center"/>
            </w:pPr>
            <w:r>
              <w:rPr>
                <w:rFonts w:ascii="Arial" w:hAnsi="Arial" w:cs="Arial"/>
                <w:sz w:val="26"/>
                <w:szCs w:val="26"/>
                <w:lang w:val="es-MX"/>
              </w:rPr>
              <w:t>TÉCNICO SUPERIOR UNIVERSITARIO</w:t>
            </w:r>
            <w:r w:rsidR="00C96737">
              <w:rPr>
                <w:rFonts w:ascii="Arial" w:hAnsi="Arial" w:cs="Arial"/>
                <w:sz w:val="26"/>
                <w:szCs w:val="26"/>
                <w:lang w:val="es-MX"/>
              </w:rPr>
              <w:t xml:space="preserve"> EN </w:t>
            </w:r>
          </w:p>
          <w:p w:rsidR="00C96737" w:rsidRDefault="009F6627" w:rsidP="00BB6C4E">
            <w:pPr>
              <w:ind w:right="61"/>
              <w:jc w:val="center"/>
            </w:pPr>
            <w:r>
              <w:rPr>
                <w:rFonts w:ascii="Arial" w:hAnsi="Arial" w:cs="Arial"/>
                <w:sz w:val="26"/>
                <w:szCs w:val="26"/>
                <w:lang w:val="es-MX"/>
              </w:rPr>
              <w:t>TECNOLOGÍAS DE LA INFORMACIÓN</w:t>
            </w:r>
            <w:r w:rsidR="00BB6C4E">
              <w:rPr>
                <w:rFonts w:ascii="Arial" w:hAnsi="Arial" w:cs="Arial"/>
                <w:sz w:val="26"/>
                <w:szCs w:val="26"/>
                <w:lang w:val="es-MX"/>
              </w:rPr>
              <w:t xml:space="preserve"> ÁREA </w:t>
            </w:r>
            <w:r w:rsidR="00BD1223">
              <w:rPr>
                <w:rFonts w:ascii="Arial" w:hAnsi="Arial" w:cs="Arial"/>
                <w:sz w:val="26"/>
                <w:szCs w:val="26"/>
                <w:lang w:val="es-MX"/>
              </w:rPr>
              <w:t>ENTORNOS VIRTUALES Y NEGOCIOS DIGITALES</w:t>
            </w:r>
          </w:p>
          <w:p w:rsidR="00C96737" w:rsidRDefault="00C96737">
            <w:pPr>
              <w:jc w:val="center"/>
            </w:pPr>
            <w:r>
              <w:rPr>
                <w:rFonts w:ascii="Arial" w:hAnsi="Arial" w:cs="Arial"/>
                <w:sz w:val="26"/>
                <w:szCs w:val="26"/>
                <w:lang w:val="es-MX"/>
              </w:rPr>
              <w:t>EN COMPETENCIAS PROFESIONALES</w:t>
            </w:r>
          </w:p>
        </w:tc>
        <w:tc>
          <w:tcPr>
            <w:tcW w:w="1119" w:type="dxa"/>
            <w:shd w:val="clear" w:color="auto" w:fill="auto"/>
            <w:vAlign w:val="center"/>
          </w:tcPr>
          <w:p w:rsidR="00C96737" w:rsidRDefault="00BD6B4C">
            <w:pPr>
              <w:pStyle w:val="Ttulo1"/>
              <w:numPr>
                <w:ilvl w:val="0"/>
                <w:numId w:val="0"/>
              </w:numPr>
              <w:rPr>
                <w:lang w:val="es-MX"/>
              </w:rPr>
            </w:pPr>
            <w:r>
              <w:rPr>
                <w:noProof/>
                <w:lang w:val="es-MX" w:eastAsia="es-ES_tradnl"/>
              </w:rPr>
              <w:drawing>
                <wp:inline distT="0" distB="0" distL="0" distR="0">
                  <wp:extent cx="577850" cy="49403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494030"/>
                          </a:xfrm>
                          <a:prstGeom prst="rect">
                            <a:avLst/>
                          </a:prstGeom>
                          <a:solidFill>
                            <a:srgbClr val="FFFFFF"/>
                          </a:solidFill>
                          <a:ln>
                            <a:noFill/>
                          </a:ln>
                        </pic:spPr>
                      </pic:pic>
                    </a:graphicData>
                  </a:graphic>
                </wp:inline>
              </w:drawing>
            </w:r>
          </w:p>
        </w:tc>
      </w:tr>
    </w:tbl>
    <w:p w:rsidR="00C96737" w:rsidRDefault="00C96737">
      <w:pPr>
        <w:jc w:val="center"/>
        <w:rPr>
          <w:rFonts w:ascii="Arial" w:hAnsi="Arial" w:cs="Arial"/>
          <w:b/>
          <w:lang w:val="es-MX"/>
        </w:rPr>
      </w:pPr>
    </w:p>
    <w:p w:rsidR="00C96737" w:rsidRDefault="00C96737">
      <w:pPr>
        <w:jc w:val="center"/>
      </w:pPr>
      <w:r>
        <w:rPr>
          <w:rFonts w:ascii="Arial" w:hAnsi="Arial" w:cs="Arial"/>
          <w:b/>
          <w:sz w:val="26"/>
          <w:szCs w:val="26"/>
          <w:lang w:val="es-MX"/>
        </w:rPr>
        <w:t>ASIGNATURA DE BASE DE DATOS</w:t>
      </w:r>
    </w:p>
    <w:p w:rsidR="00C96737" w:rsidRDefault="00C96737">
      <w:pPr>
        <w:jc w:val="center"/>
        <w:rPr>
          <w:rFonts w:ascii="Arial" w:hAnsi="Arial" w:cs="Arial"/>
          <w:b/>
          <w:sz w:val="26"/>
          <w:szCs w:val="26"/>
          <w:lang w:val="es-MX"/>
        </w:rPr>
      </w:pPr>
    </w:p>
    <w:p w:rsidR="00C96737" w:rsidRDefault="00C96737">
      <w:pPr>
        <w:rPr>
          <w:rFonts w:ascii="Arial" w:hAnsi="Arial" w:cs="Arial"/>
          <w:b/>
          <w:sz w:val="10"/>
          <w:szCs w:val="10"/>
          <w:lang w:val="es-MX"/>
        </w:rPr>
      </w:pPr>
    </w:p>
    <w:tbl>
      <w:tblPr>
        <w:tblW w:w="0" w:type="auto"/>
        <w:tblInd w:w="108" w:type="dxa"/>
        <w:tblLayout w:type="fixed"/>
        <w:tblLook w:val="0000" w:firstRow="0" w:lastRow="0" w:firstColumn="0" w:lastColumn="0" w:noHBand="0" w:noVBand="0"/>
      </w:tblPr>
      <w:tblGrid>
        <w:gridCol w:w="3937"/>
        <w:gridCol w:w="6253"/>
        <w:gridCol w:w="8"/>
      </w:tblGrid>
      <w:tr w:rsidR="00C96737">
        <w:trPr>
          <w:gridAfter w:val="1"/>
          <w:wAfter w:w="8" w:type="dxa"/>
        </w:trPr>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Competencias</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C96737" w:rsidRPr="009F6627" w:rsidRDefault="009F6627" w:rsidP="009F6627">
            <w:pPr>
              <w:snapToGrid w:val="0"/>
              <w:ind w:left="-74"/>
              <w:jc w:val="both"/>
              <w:rPr>
                <w:rFonts w:ascii="Arial" w:hAnsi="Arial" w:cs="Arial"/>
              </w:rPr>
            </w:pPr>
            <w:r w:rsidRPr="009F6627">
              <w:rPr>
                <w:rFonts w:ascii="Arial" w:hAnsi="Arial" w:cs="Arial"/>
              </w:rPr>
              <w:t>Desarrollar soluciones tecnológicas para entornos Web mediante fundamentos de programación orientada a objetos, base de datos y redes de área local  que atiendan las necesidades de las organizaciones.</w:t>
            </w:r>
          </w:p>
        </w:tc>
      </w:tr>
      <w:tr w:rsidR="00C96737">
        <w:trPr>
          <w:gridAfter w:val="1"/>
          <w:wAfter w:w="8" w:type="dxa"/>
        </w:trPr>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Cuatrimestre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C96737" w:rsidRDefault="009F6627">
            <w:pPr>
              <w:jc w:val="center"/>
            </w:pPr>
            <w:r>
              <w:rPr>
                <w:rFonts w:ascii="Arial" w:hAnsi="Arial" w:cs="Arial"/>
                <w:lang w:val="es-MX"/>
              </w:rPr>
              <w:t>Segund</w:t>
            </w:r>
            <w:r w:rsidR="00C96737">
              <w:rPr>
                <w:rFonts w:ascii="Arial" w:hAnsi="Arial" w:cs="Arial"/>
                <w:lang w:val="es-MX"/>
              </w:rPr>
              <w:t>o</w:t>
            </w:r>
          </w:p>
        </w:tc>
      </w:tr>
      <w:tr w:rsidR="00C96737">
        <w:trPr>
          <w:gridAfter w:val="1"/>
          <w:wAfter w:w="8" w:type="dxa"/>
        </w:trPr>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Horas Teóricas</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C96737" w:rsidRDefault="009F6627">
            <w:pPr>
              <w:snapToGrid w:val="0"/>
              <w:jc w:val="center"/>
              <w:rPr>
                <w:rFonts w:ascii="Arial" w:hAnsi="Arial" w:cs="Arial"/>
                <w:b/>
                <w:lang w:val="es-MX"/>
              </w:rPr>
            </w:pPr>
            <w:r>
              <w:rPr>
                <w:rFonts w:ascii="Arial" w:hAnsi="Arial" w:cs="Arial"/>
                <w:b/>
                <w:lang w:val="es-MX"/>
              </w:rPr>
              <w:t>12</w:t>
            </w:r>
          </w:p>
        </w:tc>
      </w:tr>
      <w:tr w:rsidR="00C96737">
        <w:trPr>
          <w:gridAfter w:val="1"/>
          <w:wAfter w:w="8" w:type="dxa"/>
        </w:trPr>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Horas Prácticas</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C96737" w:rsidRDefault="009F6627">
            <w:pPr>
              <w:snapToGrid w:val="0"/>
              <w:jc w:val="center"/>
              <w:rPr>
                <w:rFonts w:ascii="Arial" w:hAnsi="Arial" w:cs="Arial"/>
                <w:b/>
                <w:lang w:val="es-MX"/>
              </w:rPr>
            </w:pPr>
            <w:r>
              <w:rPr>
                <w:rFonts w:ascii="Arial" w:hAnsi="Arial" w:cs="Arial"/>
                <w:b/>
                <w:lang w:val="es-MX"/>
              </w:rPr>
              <w:t>48</w:t>
            </w:r>
          </w:p>
        </w:tc>
      </w:tr>
      <w:tr w:rsidR="00C96737">
        <w:trPr>
          <w:gridAfter w:val="1"/>
          <w:wAfter w:w="8" w:type="dxa"/>
        </w:trPr>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Horas Totales</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C96737" w:rsidRDefault="009F6627">
            <w:pPr>
              <w:snapToGrid w:val="0"/>
              <w:jc w:val="center"/>
              <w:rPr>
                <w:rFonts w:ascii="Arial" w:hAnsi="Arial" w:cs="Arial"/>
                <w:b/>
                <w:lang w:val="es-MX"/>
              </w:rPr>
            </w:pPr>
            <w:r>
              <w:rPr>
                <w:rFonts w:ascii="Arial" w:hAnsi="Arial" w:cs="Arial"/>
                <w:b/>
                <w:lang w:val="es-MX"/>
              </w:rPr>
              <w:t>60</w:t>
            </w:r>
          </w:p>
        </w:tc>
      </w:tr>
      <w:tr w:rsidR="00C96737">
        <w:trPr>
          <w:gridAfter w:val="1"/>
          <w:wAfter w:w="8" w:type="dxa"/>
        </w:trPr>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Horas Totales por Semana Cuatrimestre</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C96737" w:rsidRDefault="009F6627">
            <w:pPr>
              <w:snapToGrid w:val="0"/>
              <w:jc w:val="center"/>
              <w:rPr>
                <w:rFonts w:ascii="Arial" w:hAnsi="Arial" w:cs="Arial"/>
                <w:b/>
                <w:lang w:val="es-MX"/>
              </w:rPr>
            </w:pPr>
            <w:r>
              <w:rPr>
                <w:rFonts w:ascii="Arial" w:hAnsi="Arial" w:cs="Arial"/>
                <w:b/>
                <w:lang w:val="es-MX"/>
              </w:rPr>
              <w:t>4</w:t>
            </w:r>
          </w:p>
        </w:tc>
      </w:tr>
      <w:tr w:rsidR="00C96737">
        <w:tc>
          <w:tcPr>
            <w:tcW w:w="3937" w:type="dxa"/>
            <w:tcBorders>
              <w:top w:val="single" w:sz="4" w:space="0" w:color="000000"/>
              <w:left w:val="single" w:sz="4" w:space="0" w:color="000000"/>
              <w:bottom w:val="single" w:sz="4" w:space="0" w:color="000000"/>
            </w:tcBorders>
            <w:shd w:val="clear" w:color="auto" w:fill="D9D9D9"/>
          </w:tcPr>
          <w:p w:rsidR="00C96737" w:rsidRDefault="00C96737">
            <w:pPr>
              <w:numPr>
                <w:ilvl w:val="0"/>
                <w:numId w:val="4"/>
              </w:numPr>
              <w:ind w:left="402"/>
            </w:pPr>
            <w:r>
              <w:rPr>
                <w:rFonts w:ascii="Arial" w:hAnsi="Arial" w:cs="Arial"/>
                <w:b/>
                <w:lang w:val="es-MX"/>
              </w:rPr>
              <w:t>Objetivo de aprendizaje</w:t>
            </w:r>
          </w:p>
        </w:tc>
        <w:tc>
          <w:tcPr>
            <w:tcW w:w="6261" w:type="dxa"/>
            <w:gridSpan w:val="2"/>
            <w:tcBorders>
              <w:top w:val="single" w:sz="4" w:space="0" w:color="000000"/>
              <w:left w:val="single" w:sz="4" w:space="0" w:color="000000"/>
              <w:bottom w:val="single" w:sz="4" w:space="0" w:color="000000"/>
              <w:right w:val="single" w:sz="4" w:space="0" w:color="000000"/>
            </w:tcBorders>
            <w:shd w:val="clear" w:color="auto" w:fill="auto"/>
          </w:tcPr>
          <w:p w:rsidR="00C96737" w:rsidRPr="009F6627" w:rsidRDefault="009F6627" w:rsidP="009F6627">
            <w:pPr>
              <w:jc w:val="both"/>
              <w:rPr>
                <w:rFonts w:ascii="Arial" w:hAnsi="Arial" w:cs="Arial"/>
              </w:rPr>
            </w:pPr>
            <w:r w:rsidRPr="009F6627">
              <w:rPr>
                <w:rFonts w:ascii="Arial" w:hAnsi="Arial" w:cs="Arial"/>
              </w:rPr>
              <w:t>El alumno realizará el diseño, creación y manipulación de Bases de Datos relacionales a través de los requerimientos establecidos para la administración de la información.</w:t>
            </w:r>
          </w:p>
        </w:tc>
      </w:tr>
    </w:tbl>
    <w:p w:rsidR="00C96737" w:rsidRDefault="00C96737">
      <w:pPr>
        <w:rPr>
          <w:rFonts w:ascii="Arial" w:hAnsi="Arial" w:cs="Arial"/>
          <w:sz w:val="10"/>
          <w:szCs w:val="10"/>
          <w:lang w:val="es-MX"/>
        </w:rPr>
      </w:pPr>
    </w:p>
    <w:p w:rsidR="00C96737" w:rsidRDefault="00C96737">
      <w:pPr>
        <w:rPr>
          <w:rFonts w:ascii="Arial" w:hAnsi="Arial" w:cs="Arial"/>
          <w:sz w:val="10"/>
          <w:szCs w:val="10"/>
          <w:lang w:val="es-MX"/>
        </w:rPr>
      </w:pPr>
    </w:p>
    <w:p w:rsidR="00C96737" w:rsidRDefault="00C96737">
      <w:pPr>
        <w:rPr>
          <w:rFonts w:ascii="Arial" w:hAnsi="Arial" w:cs="Arial"/>
          <w:sz w:val="10"/>
          <w:szCs w:val="10"/>
          <w:lang w:val="es-MX"/>
        </w:rPr>
      </w:pPr>
    </w:p>
    <w:p w:rsidR="00C96737" w:rsidRDefault="00C96737">
      <w:pPr>
        <w:rPr>
          <w:rFonts w:ascii="Arial" w:hAnsi="Arial" w:cs="Arial"/>
          <w:sz w:val="10"/>
          <w:szCs w:val="10"/>
          <w:lang w:val="es-MX"/>
        </w:rPr>
      </w:pPr>
    </w:p>
    <w:p w:rsidR="00C96737" w:rsidRDefault="00C96737">
      <w:pPr>
        <w:rPr>
          <w:rFonts w:ascii="Arial" w:hAnsi="Arial" w:cs="Arial"/>
          <w:sz w:val="10"/>
          <w:szCs w:val="10"/>
          <w:lang w:val="es-MX"/>
        </w:rPr>
      </w:pPr>
    </w:p>
    <w:tbl>
      <w:tblPr>
        <w:tblW w:w="0" w:type="auto"/>
        <w:tblInd w:w="70" w:type="dxa"/>
        <w:tblLayout w:type="fixed"/>
        <w:tblCellMar>
          <w:left w:w="70" w:type="dxa"/>
          <w:right w:w="70" w:type="dxa"/>
        </w:tblCellMar>
        <w:tblLook w:val="0000" w:firstRow="0" w:lastRow="0" w:firstColumn="0" w:lastColumn="0" w:noHBand="0" w:noVBand="0"/>
      </w:tblPr>
      <w:tblGrid>
        <w:gridCol w:w="5868"/>
        <w:gridCol w:w="1412"/>
        <w:gridCol w:w="1414"/>
        <w:gridCol w:w="1418"/>
        <w:gridCol w:w="10"/>
      </w:tblGrid>
      <w:tr w:rsidR="00C96737">
        <w:trPr>
          <w:cantSplit/>
        </w:trPr>
        <w:tc>
          <w:tcPr>
            <w:tcW w:w="5868" w:type="dxa"/>
            <w:vMerge w:val="restart"/>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Unidades de Aprendizaje</w:t>
            </w:r>
          </w:p>
        </w:tc>
        <w:tc>
          <w:tcPr>
            <w:tcW w:w="425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lang w:val="es-MX"/>
              </w:rPr>
              <w:t>Horas</w:t>
            </w:r>
          </w:p>
        </w:tc>
      </w:tr>
      <w:tr w:rsidR="00C96737">
        <w:trPr>
          <w:cantSplit/>
          <w:trHeight w:val="289"/>
        </w:trPr>
        <w:tc>
          <w:tcPr>
            <w:tcW w:w="5868" w:type="dxa"/>
            <w:vMerge/>
            <w:tcBorders>
              <w:top w:val="single" w:sz="4" w:space="0" w:color="000000"/>
              <w:left w:val="single" w:sz="4" w:space="0" w:color="000000"/>
              <w:bottom w:val="single" w:sz="4" w:space="0" w:color="000000"/>
            </w:tcBorders>
            <w:shd w:val="clear" w:color="auto" w:fill="D9D9D9"/>
            <w:vAlign w:val="center"/>
          </w:tcPr>
          <w:p w:rsidR="00C96737" w:rsidRDefault="00C96737">
            <w:pPr>
              <w:snapToGrid w:val="0"/>
              <w:jc w:val="center"/>
              <w:rPr>
                <w:rFonts w:ascii="Arial" w:hAnsi="Arial" w:cs="Arial"/>
                <w:b/>
                <w:lang w:val="es-MX"/>
              </w:rPr>
            </w:pPr>
          </w:p>
        </w:tc>
        <w:tc>
          <w:tcPr>
            <w:tcW w:w="1412"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Teóricas</w:t>
            </w:r>
          </w:p>
        </w:tc>
        <w:tc>
          <w:tcPr>
            <w:tcW w:w="1414"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Prácticas</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lang w:val="es-MX"/>
              </w:rPr>
              <w:t>Totales</w:t>
            </w:r>
          </w:p>
        </w:tc>
      </w:tr>
      <w:tr w:rsidR="00C96737">
        <w:trPr>
          <w:trHeight w:val="303"/>
        </w:trPr>
        <w:tc>
          <w:tcPr>
            <w:tcW w:w="5868" w:type="dxa"/>
            <w:tcBorders>
              <w:top w:val="single" w:sz="4" w:space="0" w:color="000000"/>
              <w:left w:val="single" w:sz="4" w:space="0" w:color="000000"/>
              <w:bottom w:val="single" w:sz="4" w:space="0" w:color="000000"/>
            </w:tcBorders>
            <w:shd w:val="clear" w:color="auto" w:fill="auto"/>
          </w:tcPr>
          <w:p w:rsidR="00C96737" w:rsidRDefault="009A5EDA">
            <w:pPr>
              <w:pStyle w:val="Ttulo1"/>
              <w:numPr>
                <w:ilvl w:val="0"/>
                <w:numId w:val="0"/>
              </w:numPr>
              <w:snapToGrid w:val="0"/>
              <w:jc w:val="left"/>
              <w:rPr>
                <w:sz w:val="24"/>
                <w:lang w:val="es-MX"/>
              </w:rPr>
            </w:pPr>
            <w:r>
              <w:rPr>
                <w:sz w:val="24"/>
                <w:lang w:val="es-MX"/>
              </w:rPr>
              <w:t xml:space="preserve">I. </w:t>
            </w:r>
            <w:r w:rsidRPr="009A5EDA">
              <w:rPr>
                <w:sz w:val="24"/>
                <w:lang w:val="es-MX"/>
              </w:rPr>
              <w:t>Modelo Entidad - Relación y Relacional</w:t>
            </w:r>
          </w:p>
        </w:tc>
        <w:tc>
          <w:tcPr>
            <w:tcW w:w="1412" w:type="dxa"/>
            <w:tcBorders>
              <w:top w:val="single" w:sz="4" w:space="0" w:color="000000"/>
              <w:left w:val="single" w:sz="4" w:space="0" w:color="000000"/>
              <w:bottom w:val="single" w:sz="4" w:space="0" w:color="000000"/>
            </w:tcBorders>
            <w:shd w:val="clear" w:color="auto" w:fill="auto"/>
          </w:tcPr>
          <w:p w:rsidR="00C96737" w:rsidRDefault="009A5EDA">
            <w:pPr>
              <w:snapToGrid w:val="0"/>
              <w:jc w:val="center"/>
              <w:rPr>
                <w:rFonts w:ascii="Arial" w:hAnsi="Arial" w:cs="Arial"/>
                <w:lang w:val="es-MX"/>
              </w:rPr>
            </w:pPr>
            <w:r>
              <w:rPr>
                <w:rFonts w:ascii="Arial" w:hAnsi="Arial" w:cs="Arial"/>
                <w:lang w:val="es-MX"/>
              </w:rPr>
              <w:t>4</w:t>
            </w:r>
          </w:p>
        </w:tc>
        <w:tc>
          <w:tcPr>
            <w:tcW w:w="1414" w:type="dxa"/>
            <w:tcBorders>
              <w:top w:val="single" w:sz="4" w:space="0" w:color="000000"/>
              <w:left w:val="single" w:sz="4" w:space="0" w:color="000000"/>
              <w:bottom w:val="single" w:sz="4" w:space="0" w:color="000000"/>
            </w:tcBorders>
            <w:shd w:val="clear" w:color="auto" w:fill="auto"/>
          </w:tcPr>
          <w:p w:rsidR="00C96737" w:rsidRDefault="009A5EDA">
            <w:pPr>
              <w:snapToGrid w:val="0"/>
              <w:jc w:val="center"/>
              <w:rPr>
                <w:rFonts w:ascii="Arial" w:hAnsi="Arial" w:cs="Arial"/>
              </w:rPr>
            </w:pPr>
            <w:r>
              <w:rPr>
                <w:rFonts w:ascii="Arial" w:hAnsi="Arial" w:cs="Arial"/>
              </w:rPr>
              <w:t>12</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C96737" w:rsidRDefault="009A5EDA">
            <w:pPr>
              <w:snapToGrid w:val="0"/>
              <w:jc w:val="center"/>
              <w:rPr>
                <w:rFonts w:ascii="Arial" w:hAnsi="Arial" w:cs="Arial"/>
              </w:rPr>
            </w:pPr>
            <w:r>
              <w:rPr>
                <w:rFonts w:ascii="Arial" w:hAnsi="Arial" w:cs="Arial"/>
              </w:rPr>
              <w:t>16</w:t>
            </w:r>
          </w:p>
        </w:tc>
      </w:tr>
      <w:tr w:rsidR="009A5EDA">
        <w:trPr>
          <w:trHeight w:val="303"/>
        </w:trPr>
        <w:tc>
          <w:tcPr>
            <w:tcW w:w="5868" w:type="dxa"/>
            <w:tcBorders>
              <w:top w:val="single" w:sz="4" w:space="0" w:color="000000"/>
              <w:left w:val="single" w:sz="4" w:space="0" w:color="000000"/>
              <w:bottom w:val="single" w:sz="4" w:space="0" w:color="000000"/>
            </w:tcBorders>
            <w:shd w:val="clear" w:color="auto" w:fill="auto"/>
          </w:tcPr>
          <w:p w:rsidR="009A5EDA" w:rsidRPr="009A5EDA" w:rsidRDefault="009A5EDA" w:rsidP="009A5EDA">
            <w:pPr>
              <w:pStyle w:val="Ttulo1"/>
              <w:numPr>
                <w:ilvl w:val="0"/>
                <w:numId w:val="0"/>
              </w:numPr>
              <w:snapToGrid w:val="0"/>
              <w:jc w:val="left"/>
              <w:rPr>
                <w:sz w:val="24"/>
                <w:lang w:val="es-MX"/>
              </w:rPr>
            </w:pPr>
            <w:r>
              <w:rPr>
                <w:sz w:val="24"/>
                <w:lang w:val="es-MX"/>
              </w:rPr>
              <w:t xml:space="preserve">II. </w:t>
            </w:r>
            <w:r w:rsidRPr="009A5EDA">
              <w:rPr>
                <w:sz w:val="24"/>
                <w:lang w:val="es-MX"/>
              </w:rPr>
              <w:t>Normalización de Bases de Datos</w:t>
            </w:r>
          </w:p>
        </w:tc>
        <w:tc>
          <w:tcPr>
            <w:tcW w:w="1412" w:type="dxa"/>
            <w:tcBorders>
              <w:top w:val="single" w:sz="4" w:space="0" w:color="000000"/>
              <w:left w:val="single" w:sz="4" w:space="0" w:color="000000"/>
              <w:bottom w:val="single" w:sz="4" w:space="0" w:color="000000"/>
            </w:tcBorders>
            <w:shd w:val="clear" w:color="auto" w:fill="auto"/>
          </w:tcPr>
          <w:p w:rsidR="009A5EDA" w:rsidRDefault="009A5EDA">
            <w:pPr>
              <w:snapToGrid w:val="0"/>
              <w:jc w:val="center"/>
              <w:rPr>
                <w:rFonts w:ascii="Arial" w:hAnsi="Arial" w:cs="Arial"/>
                <w:lang w:val="es-MX"/>
              </w:rPr>
            </w:pPr>
            <w:r>
              <w:rPr>
                <w:rFonts w:ascii="Arial" w:hAnsi="Arial" w:cs="Arial"/>
                <w:lang w:val="es-MX"/>
              </w:rPr>
              <w:t>4</w:t>
            </w:r>
          </w:p>
        </w:tc>
        <w:tc>
          <w:tcPr>
            <w:tcW w:w="1414" w:type="dxa"/>
            <w:tcBorders>
              <w:top w:val="single" w:sz="4" w:space="0" w:color="000000"/>
              <w:left w:val="single" w:sz="4" w:space="0" w:color="000000"/>
              <w:bottom w:val="single" w:sz="4" w:space="0" w:color="000000"/>
            </w:tcBorders>
            <w:shd w:val="clear" w:color="auto" w:fill="auto"/>
          </w:tcPr>
          <w:p w:rsidR="009A5EDA" w:rsidRDefault="009A5EDA">
            <w:pPr>
              <w:snapToGrid w:val="0"/>
              <w:jc w:val="center"/>
              <w:rPr>
                <w:rFonts w:ascii="Arial" w:hAnsi="Arial" w:cs="Arial"/>
              </w:rPr>
            </w:pPr>
            <w:r>
              <w:rPr>
                <w:rFonts w:ascii="Arial" w:hAnsi="Arial" w:cs="Arial"/>
              </w:rPr>
              <w:t>12</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9A5EDA" w:rsidRDefault="009A5EDA">
            <w:pPr>
              <w:snapToGrid w:val="0"/>
              <w:jc w:val="center"/>
              <w:rPr>
                <w:rFonts w:ascii="Arial" w:hAnsi="Arial" w:cs="Arial"/>
              </w:rPr>
            </w:pPr>
            <w:r>
              <w:rPr>
                <w:rFonts w:ascii="Arial" w:hAnsi="Arial" w:cs="Arial"/>
              </w:rPr>
              <w:t>16</w:t>
            </w:r>
          </w:p>
        </w:tc>
      </w:tr>
      <w:tr w:rsidR="00C96737">
        <w:trPr>
          <w:trHeight w:val="303"/>
        </w:trPr>
        <w:tc>
          <w:tcPr>
            <w:tcW w:w="5868" w:type="dxa"/>
            <w:tcBorders>
              <w:top w:val="single" w:sz="4" w:space="0" w:color="000000"/>
              <w:left w:val="single" w:sz="4" w:space="0" w:color="000000"/>
              <w:bottom w:val="single" w:sz="4" w:space="0" w:color="000000"/>
            </w:tcBorders>
            <w:shd w:val="clear" w:color="auto" w:fill="auto"/>
          </w:tcPr>
          <w:p w:rsidR="00C96737" w:rsidRDefault="009A5EDA">
            <w:pPr>
              <w:pStyle w:val="Ttulo1"/>
              <w:numPr>
                <w:ilvl w:val="0"/>
                <w:numId w:val="0"/>
              </w:numPr>
              <w:snapToGrid w:val="0"/>
              <w:jc w:val="left"/>
              <w:rPr>
                <w:sz w:val="24"/>
                <w:lang w:val="es-MX"/>
              </w:rPr>
            </w:pPr>
            <w:r>
              <w:rPr>
                <w:sz w:val="24"/>
                <w:lang w:val="es-MX"/>
              </w:rPr>
              <w:t xml:space="preserve">III. </w:t>
            </w:r>
            <w:r w:rsidRPr="009A5EDA">
              <w:rPr>
                <w:sz w:val="24"/>
                <w:lang w:val="es-MX"/>
              </w:rPr>
              <w:t>Lenguaje SQL</w:t>
            </w:r>
          </w:p>
        </w:tc>
        <w:tc>
          <w:tcPr>
            <w:tcW w:w="1412" w:type="dxa"/>
            <w:tcBorders>
              <w:top w:val="single" w:sz="4" w:space="0" w:color="000000"/>
              <w:left w:val="single" w:sz="4" w:space="0" w:color="000000"/>
              <w:bottom w:val="single" w:sz="4" w:space="0" w:color="000000"/>
            </w:tcBorders>
            <w:shd w:val="clear" w:color="auto" w:fill="auto"/>
          </w:tcPr>
          <w:p w:rsidR="00C96737" w:rsidRDefault="009A5EDA">
            <w:pPr>
              <w:snapToGrid w:val="0"/>
              <w:jc w:val="center"/>
              <w:rPr>
                <w:rFonts w:ascii="Arial" w:hAnsi="Arial" w:cs="Arial"/>
                <w:lang w:val="es-MX"/>
              </w:rPr>
            </w:pPr>
            <w:r>
              <w:rPr>
                <w:rFonts w:ascii="Arial" w:hAnsi="Arial" w:cs="Arial"/>
                <w:lang w:val="es-MX"/>
              </w:rPr>
              <w:t>4</w:t>
            </w:r>
          </w:p>
        </w:tc>
        <w:tc>
          <w:tcPr>
            <w:tcW w:w="1414" w:type="dxa"/>
            <w:tcBorders>
              <w:top w:val="single" w:sz="4" w:space="0" w:color="000000"/>
              <w:left w:val="single" w:sz="4" w:space="0" w:color="000000"/>
              <w:bottom w:val="single" w:sz="4" w:space="0" w:color="000000"/>
            </w:tcBorders>
            <w:shd w:val="clear" w:color="auto" w:fill="auto"/>
          </w:tcPr>
          <w:p w:rsidR="00C96737" w:rsidRDefault="009A5EDA">
            <w:pPr>
              <w:snapToGrid w:val="0"/>
              <w:jc w:val="center"/>
              <w:rPr>
                <w:rFonts w:ascii="Arial" w:hAnsi="Arial" w:cs="Arial"/>
              </w:rPr>
            </w:pPr>
            <w:r>
              <w:rPr>
                <w:rFonts w:ascii="Arial" w:hAnsi="Arial" w:cs="Arial"/>
              </w:rPr>
              <w:t>24</w:t>
            </w:r>
          </w:p>
        </w:tc>
        <w:tc>
          <w:tcPr>
            <w:tcW w:w="1428" w:type="dxa"/>
            <w:gridSpan w:val="2"/>
            <w:tcBorders>
              <w:top w:val="single" w:sz="4" w:space="0" w:color="000000"/>
              <w:left w:val="single" w:sz="4" w:space="0" w:color="000000"/>
              <w:bottom w:val="single" w:sz="4" w:space="0" w:color="000000"/>
              <w:right w:val="single" w:sz="4" w:space="0" w:color="000000"/>
            </w:tcBorders>
            <w:shd w:val="clear" w:color="auto" w:fill="auto"/>
          </w:tcPr>
          <w:p w:rsidR="00C96737" w:rsidRDefault="009A5EDA">
            <w:pPr>
              <w:snapToGrid w:val="0"/>
              <w:jc w:val="center"/>
              <w:rPr>
                <w:rFonts w:ascii="Arial" w:hAnsi="Arial" w:cs="Arial"/>
              </w:rPr>
            </w:pPr>
            <w:r>
              <w:rPr>
                <w:rFonts w:ascii="Arial" w:hAnsi="Arial" w:cs="Arial"/>
              </w:rPr>
              <w:t>28</w:t>
            </w:r>
          </w:p>
        </w:tc>
      </w:tr>
      <w:tr w:rsidR="00C96737">
        <w:trPr>
          <w:gridAfter w:val="1"/>
          <w:wAfter w:w="10" w:type="dxa"/>
        </w:trPr>
        <w:tc>
          <w:tcPr>
            <w:tcW w:w="5868" w:type="dxa"/>
            <w:tcBorders>
              <w:top w:val="single" w:sz="4" w:space="0" w:color="000000"/>
            </w:tcBorders>
            <w:shd w:val="clear" w:color="auto" w:fill="auto"/>
          </w:tcPr>
          <w:p w:rsidR="00C96737" w:rsidRDefault="00C96737">
            <w:pPr>
              <w:jc w:val="right"/>
            </w:pPr>
            <w:r>
              <w:rPr>
                <w:rFonts w:ascii="Arial" w:hAnsi="Arial" w:cs="Arial"/>
                <w:b/>
                <w:bCs/>
                <w:lang w:val="es-MX"/>
              </w:rPr>
              <w:t>Totales</w:t>
            </w:r>
          </w:p>
        </w:tc>
        <w:tc>
          <w:tcPr>
            <w:tcW w:w="1412" w:type="dxa"/>
            <w:tcBorders>
              <w:top w:val="single" w:sz="4" w:space="0" w:color="000000"/>
            </w:tcBorders>
            <w:shd w:val="clear" w:color="auto" w:fill="auto"/>
          </w:tcPr>
          <w:p w:rsidR="00C96737" w:rsidRDefault="009A5EDA">
            <w:pPr>
              <w:snapToGrid w:val="0"/>
              <w:jc w:val="center"/>
              <w:rPr>
                <w:rFonts w:ascii="Arial" w:hAnsi="Arial" w:cs="Arial"/>
                <w:b/>
                <w:bCs/>
                <w:lang w:val="es-MX"/>
              </w:rPr>
            </w:pPr>
            <w:r>
              <w:rPr>
                <w:rFonts w:ascii="Arial" w:hAnsi="Arial" w:cs="Arial"/>
                <w:b/>
                <w:bCs/>
                <w:lang w:val="es-MX"/>
              </w:rPr>
              <w:t>12</w:t>
            </w:r>
          </w:p>
        </w:tc>
        <w:tc>
          <w:tcPr>
            <w:tcW w:w="1414" w:type="dxa"/>
            <w:tcBorders>
              <w:top w:val="single" w:sz="4" w:space="0" w:color="000000"/>
            </w:tcBorders>
            <w:shd w:val="clear" w:color="auto" w:fill="auto"/>
          </w:tcPr>
          <w:p w:rsidR="00C96737" w:rsidRDefault="009A5EDA">
            <w:pPr>
              <w:snapToGrid w:val="0"/>
              <w:jc w:val="center"/>
              <w:rPr>
                <w:rFonts w:ascii="Arial" w:hAnsi="Arial" w:cs="Arial"/>
                <w:b/>
                <w:bCs/>
                <w:lang w:val="es-MX"/>
              </w:rPr>
            </w:pPr>
            <w:r>
              <w:rPr>
                <w:rFonts w:ascii="Arial" w:hAnsi="Arial" w:cs="Arial"/>
                <w:b/>
                <w:bCs/>
                <w:lang w:val="es-MX"/>
              </w:rPr>
              <w:t>48</w:t>
            </w:r>
          </w:p>
        </w:tc>
        <w:tc>
          <w:tcPr>
            <w:tcW w:w="1418" w:type="dxa"/>
            <w:tcBorders>
              <w:top w:val="single" w:sz="4" w:space="0" w:color="000000"/>
            </w:tcBorders>
            <w:shd w:val="clear" w:color="auto" w:fill="auto"/>
          </w:tcPr>
          <w:p w:rsidR="00C96737" w:rsidRDefault="009A5EDA">
            <w:pPr>
              <w:snapToGrid w:val="0"/>
              <w:jc w:val="center"/>
              <w:rPr>
                <w:rFonts w:ascii="Arial" w:hAnsi="Arial" w:cs="Arial"/>
                <w:b/>
                <w:bCs/>
                <w:lang w:val="es-MX"/>
              </w:rPr>
            </w:pPr>
            <w:r>
              <w:rPr>
                <w:rFonts w:ascii="Arial" w:hAnsi="Arial" w:cs="Arial"/>
                <w:b/>
                <w:bCs/>
                <w:lang w:val="es-MX"/>
              </w:rPr>
              <w:t>60</w:t>
            </w:r>
          </w:p>
        </w:tc>
      </w:tr>
    </w:tbl>
    <w:p w:rsidR="00C96737" w:rsidRPr="00724561" w:rsidRDefault="009A5EDA">
      <w:pPr>
        <w:pStyle w:val="Ttulo1"/>
        <w:pageBreakBefore/>
        <w:numPr>
          <w:ilvl w:val="0"/>
          <w:numId w:val="0"/>
        </w:numPr>
      </w:pPr>
      <w:r w:rsidRPr="00724561">
        <w:rPr>
          <w:sz w:val="26"/>
          <w:szCs w:val="26"/>
          <w:lang w:val="es-MX"/>
        </w:rPr>
        <w:lastRenderedPageBreak/>
        <w:t>BASE DE DATOS</w:t>
      </w:r>
    </w:p>
    <w:p w:rsidR="00C96737" w:rsidRDefault="00C96737">
      <w:pPr>
        <w:jc w:val="center"/>
        <w:rPr>
          <w:rFonts w:ascii="Arial" w:hAnsi="Arial" w:cs="Arial"/>
          <w:b/>
          <w:sz w:val="26"/>
          <w:szCs w:val="26"/>
          <w:lang w:val="es-MX"/>
        </w:rPr>
      </w:pPr>
    </w:p>
    <w:p w:rsidR="00C96737" w:rsidRDefault="00C96737">
      <w:pPr>
        <w:jc w:val="center"/>
      </w:pPr>
      <w:r>
        <w:rPr>
          <w:rFonts w:ascii="Arial" w:hAnsi="Arial" w:cs="Arial"/>
          <w:i/>
          <w:lang w:val="es-MX"/>
        </w:rPr>
        <w:t xml:space="preserve">UNIDADES DE APRENDIZAJE </w:t>
      </w:r>
    </w:p>
    <w:p w:rsidR="00C96737" w:rsidRDefault="00C96737">
      <w:pPr>
        <w:rPr>
          <w:rFonts w:ascii="Arial" w:hAnsi="Arial" w:cs="Arial"/>
          <w:i/>
          <w:lang w:val="es-MX"/>
        </w:rPr>
      </w:pPr>
    </w:p>
    <w:tbl>
      <w:tblPr>
        <w:tblW w:w="0" w:type="auto"/>
        <w:tblInd w:w="-5" w:type="dxa"/>
        <w:tblLayout w:type="fixed"/>
        <w:tblLook w:val="0000" w:firstRow="0" w:lastRow="0" w:firstColumn="0" w:lastColumn="0" w:noHBand="0" w:noVBand="0"/>
      </w:tblPr>
      <w:tblGrid>
        <w:gridCol w:w="2787"/>
        <w:gridCol w:w="7411"/>
      </w:tblGrid>
      <w:tr w:rsidR="00C96737" w:rsidRPr="002B3A2C">
        <w:tc>
          <w:tcPr>
            <w:tcW w:w="2787" w:type="dxa"/>
            <w:tcBorders>
              <w:top w:val="single" w:sz="4" w:space="0" w:color="000000"/>
              <w:left w:val="single" w:sz="4" w:space="0" w:color="000000"/>
              <w:bottom w:val="single" w:sz="4" w:space="0" w:color="000000"/>
            </w:tcBorders>
            <w:shd w:val="clear" w:color="auto" w:fill="auto"/>
            <w:vAlign w:val="center"/>
          </w:tcPr>
          <w:p w:rsidR="00C96737" w:rsidRPr="002B3A2C" w:rsidRDefault="00C96737">
            <w:pPr>
              <w:numPr>
                <w:ilvl w:val="0"/>
                <w:numId w:val="2"/>
              </w:numPr>
              <w:tabs>
                <w:tab w:val="left" w:pos="360"/>
              </w:tabs>
              <w:ind w:left="360"/>
              <w:rPr>
                <w:rFonts w:ascii="Arial" w:hAnsi="Arial" w:cs="Arial"/>
                <w:b/>
              </w:rPr>
            </w:pPr>
            <w:r w:rsidRPr="002B3A2C">
              <w:rPr>
                <w:rFonts w:ascii="Arial" w:hAnsi="Arial" w:cs="Arial"/>
                <w:b/>
                <w:lang w:val="es-MX"/>
              </w:rPr>
              <w:t>Unidad de aprendizaje</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737" w:rsidRPr="002B3A2C" w:rsidRDefault="00A4021F">
            <w:pPr>
              <w:snapToGrid w:val="0"/>
              <w:rPr>
                <w:rFonts w:ascii="Arial" w:hAnsi="Arial" w:cs="Arial"/>
                <w:b/>
                <w:lang w:val="es-MX"/>
              </w:rPr>
            </w:pPr>
            <w:r w:rsidRPr="002B3A2C">
              <w:rPr>
                <w:rFonts w:ascii="Arial" w:hAnsi="Arial" w:cs="Arial"/>
                <w:b/>
                <w:lang w:val="es-MX"/>
              </w:rPr>
              <w:t>I. Modelo Entidad - Relación y Relacional</w:t>
            </w:r>
          </w:p>
        </w:tc>
      </w:tr>
      <w:tr w:rsidR="00C96737" w:rsidRPr="002B3A2C">
        <w:tc>
          <w:tcPr>
            <w:tcW w:w="2787" w:type="dxa"/>
            <w:tcBorders>
              <w:top w:val="single" w:sz="4" w:space="0" w:color="000000"/>
              <w:left w:val="single" w:sz="4" w:space="0" w:color="000000"/>
              <w:bottom w:val="single" w:sz="4" w:space="0" w:color="000000"/>
            </w:tcBorders>
            <w:shd w:val="clear" w:color="auto" w:fill="auto"/>
            <w:vAlign w:val="center"/>
          </w:tcPr>
          <w:p w:rsidR="00C96737" w:rsidRPr="002B3A2C" w:rsidRDefault="00C96737">
            <w:pPr>
              <w:numPr>
                <w:ilvl w:val="0"/>
                <w:numId w:val="2"/>
              </w:numPr>
              <w:tabs>
                <w:tab w:val="left" w:pos="360"/>
              </w:tabs>
              <w:ind w:left="360"/>
              <w:rPr>
                <w:rFonts w:ascii="Arial" w:hAnsi="Arial" w:cs="Arial"/>
                <w:b/>
              </w:rPr>
            </w:pPr>
            <w:r w:rsidRPr="002B3A2C">
              <w:rPr>
                <w:rFonts w:ascii="Arial" w:hAnsi="Arial" w:cs="Arial"/>
                <w:b/>
                <w:lang w:val="es-MX"/>
              </w:rPr>
              <w:t>Horas Teóricas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737" w:rsidRPr="002B3A2C" w:rsidRDefault="00A4021F">
            <w:pPr>
              <w:snapToGrid w:val="0"/>
              <w:rPr>
                <w:rFonts w:ascii="Arial" w:hAnsi="Arial" w:cs="Arial"/>
                <w:lang w:val="es-MX"/>
              </w:rPr>
            </w:pPr>
            <w:r w:rsidRPr="002B3A2C">
              <w:rPr>
                <w:rFonts w:ascii="Arial" w:hAnsi="Arial" w:cs="Arial"/>
                <w:lang w:val="es-MX"/>
              </w:rPr>
              <w:t>4</w:t>
            </w:r>
          </w:p>
        </w:tc>
      </w:tr>
      <w:tr w:rsidR="00C96737" w:rsidRPr="002B3A2C">
        <w:tc>
          <w:tcPr>
            <w:tcW w:w="2787" w:type="dxa"/>
            <w:tcBorders>
              <w:top w:val="single" w:sz="4" w:space="0" w:color="000000"/>
              <w:left w:val="single" w:sz="4" w:space="0" w:color="000000"/>
              <w:bottom w:val="single" w:sz="4" w:space="0" w:color="000000"/>
            </w:tcBorders>
            <w:shd w:val="clear" w:color="auto" w:fill="auto"/>
            <w:vAlign w:val="center"/>
          </w:tcPr>
          <w:p w:rsidR="00C96737" w:rsidRPr="002B3A2C" w:rsidRDefault="00C96737">
            <w:pPr>
              <w:numPr>
                <w:ilvl w:val="0"/>
                <w:numId w:val="2"/>
              </w:numPr>
              <w:tabs>
                <w:tab w:val="left" w:pos="360"/>
              </w:tabs>
              <w:ind w:left="360"/>
              <w:rPr>
                <w:rFonts w:ascii="Arial" w:hAnsi="Arial" w:cs="Arial"/>
                <w:b/>
              </w:rPr>
            </w:pPr>
            <w:r w:rsidRPr="002B3A2C">
              <w:rPr>
                <w:rFonts w:ascii="Arial" w:hAnsi="Arial" w:cs="Arial"/>
                <w:b/>
                <w:lang w:val="es-MX"/>
              </w:rPr>
              <w:t>Horas Prácticas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737" w:rsidRPr="002B3A2C" w:rsidRDefault="00A4021F">
            <w:pPr>
              <w:snapToGrid w:val="0"/>
              <w:rPr>
                <w:rFonts w:ascii="Arial" w:hAnsi="Arial" w:cs="Arial"/>
                <w:lang w:val="es-MX"/>
              </w:rPr>
            </w:pPr>
            <w:r w:rsidRPr="002B3A2C">
              <w:rPr>
                <w:rFonts w:ascii="Arial" w:hAnsi="Arial" w:cs="Arial"/>
                <w:lang w:val="es-MX"/>
              </w:rPr>
              <w:t>12</w:t>
            </w:r>
          </w:p>
        </w:tc>
      </w:tr>
      <w:tr w:rsidR="00C96737" w:rsidRPr="002B3A2C">
        <w:tc>
          <w:tcPr>
            <w:tcW w:w="2787" w:type="dxa"/>
            <w:tcBorders>
              <w:top w:val="single" w:sz="4" w:space="0" w:color="000000"/>
              <w:left w:val="single" w:sz="4" w:space="0" w:color="000000"/>
              <w:bottom w:val="single" w:sz="4" w:space="0" w:color="000000"/>
            </w:tcBorders>
            <w:shd w:val="clear" w:color="auto" w:fill="auto"/>
            <w:vAlign w:val="center"/>
          </w:tcPr>
          <w:p w:rsidR="00C96737" w:rsidRPr="002B3A2C" w:rsidRDefault="00C96737">
            <w:pPr>
              <w:numPr>
                <w:ilvl w:val="0"/>
                <w:numId w:val="2"/>
              </w:numPr>
              <w:tabs>
                <w:tab w:val="left" w:pos="360"/>
              </w:tabs>
              <w:ind w:left="360"/>
              <w:rPr>
                <w:rFonts w:ascii="Arial" w:hAnsi="Arial" w:cs="Arial"/>
                <w:b/>
              </w:rPr>
            </w:pPr>
            <w:r w:rsidRPr="002B3A2C">
              <w:rPr>
                <w:rFonts w:ascii="Arial" w:hAnsi="Arial" w:cs="Arial"/>
                <w:b/>
                <w:lang w:val="es-MX"/>
              </w:rPr>
              <w:t>Horas Totales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737" w:rsidRPr="002B3A2C" w:rsidRDefault="00A4021F">
            <w:pPr>
              <w:snapToGrid w:val="0"/>
              <w:rPr>
                <w:rFonts w:ascii="Arial" w:hAnsi="Arial" w:cs="Arial"/>
                <w:lang w:val="es-MX"/>
              </w:rPr>
            </w:pPr>
            <w:r w:rsidRPr="002B3A2C">
              <w:rPr>
                <w:rFonts w:ascii="Arial" w:hAnsi="Arial" w:cs="Arial"/>
                <w:lang w:val="es-MX"/>
              </w:rPr>
              <w:t>16</w:t>
            </w:r>
          </w:p>
        </w:tc>
      </w:tr>
      <w:tr w:rsidR="00C96737" w:rsidRPr="002B3A2C">
        <w:tc>
          <w:tcPr>
            <w:tcW w:w="2787" w:type="dxa"/>
            <w:tcBorders>
              <w:top w:val="single" w:sz="4" w:space="0" w:color="000000"/>
              <w:left w:val="single" w:sz="4" w:space="0" w:color="000000"/>
              <w:bottom w:val="single" w:sz="4" w:space="0" w:color="000000"/>
            </w:tcBorders>
            <w:shd w:val="clear" w:color="auto" w:fill="auto"/>
            <w:vAlign w:val="center"/>
          </w:tcPr>
          <w:p w:rsidR="00C96737" w:rsidRPr="002B3A2C" w:rsidRDefault="00C96737">
            <w:pPr>
              <w:numPr>
                <w:ilvl w:val="0"/>
                <w:numId w:val="2"/>
              </w:numPr>
              <w:tabs>
                <w:tab w:val="left" w:pos="360"/>
              </w:tabs>
              <w:ind w:left="360"/>
              <w:rPr>
                <w:rFonts w:ascii="Arial" w:hAnsi="Arial" w:cs="Arial"/>
                <w:b/>
              </w:rPr>
            </w:pPr>
            <w:r w:rsidRPr="002B3A2C">
              <w:rPr>
                <w:rFonts w:ascii="Arial" w:hAnsi="Arial" w:cs="Arial"/>
                <w:b/>
                <w:lang w:val="es-MX"/>
              </w:rPr>
              <w:t>Objetivo de la Unidad de Aprendizaje</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737" w:rsidRPr="002B3A2C" w:rsidRDefault="00A4021F">
            <w:pPr>
              <w:snapToGrid w:val="0"/>
              <w:jc w:val="both"/>
              <w:rPr>
                <w:rFonts w:ascii="Arial" w:hAnsi="Arial" w:cs="Arial"/>
                <w:lang w:val="es-MX"/>
              </w:rPr>
            </w:pPr>
            <w:r w:rsidRPr="002B3A2C">
              <w:rPr>
                <w:rFonts w:ascii="Arial" w:hAnsi="Arial" w:cs="Arial"/>
                <w:lang w:val="es-MX"/>
              </w:rPr>
              <w:t>El alumno realizará esquemas de Bases de Datos mediante el modelo E-R y técnicas de transformación a Modelo Relacional  para resolver problemas.</w:t>
            </w:r>
          </w:p>
        </w:tc>
      </w:tr>
    </w:tbl>
    <w:p w:rsidR="00C96737" w:rsidRDefault="00C96737">
      <w:pPr>
        <w:rPr>
          <w:rFonts w:ascii="Arial" w:hAnsi="Arial" w:cs="Arial"/>
          <w:lang w:val="es-MX"/>
        </w:rPr>
      </w:pPr>
    </w:p>
    <w:p w:rsidR="00C96737" w:rsidRDefault="00C96737">
      <w:pPr>
        <w:rPr>
          <w:rFonts w:ascii="Arial" w:hAnsi="Arial" w:cs="Arial"/>
          <w:lang w:val="es-MX"/>
        </w:rPr>
      </w:pPr>
    </w:p>
    <w:tbl>
      <w:tblPr>
        <w:tblW w:w="10122" w:type="dxa"/>
        <w:tblInd w:w="-5" w:type="dxa"/>
        <w:tblLayout w:type="fixed"/>
        <w:tblCellMar>
          <w:left w:w="70" w:type="dxa"/>
          <w:right w:w="70" w:type="dxa"/>
        </w:tblCellMar>
        <w:tblLook w:val="0000" w:firstRow="0" w:lastRow="0" w:firstColumn="0" w:lastColumn="0" w:noHBand="0" w:noVBand="0"/>
      </w:tblPr>
      <w:tblGrid>
        <w:gridCol w:w="1941"/>
        <w:gridCol w:w="2949"/>
        <w:gridCol w:w="3119"/>
        <w:gridCol w:w="2113"/>
      </w:tblGrid>
      <w:tr w:rsidR="00C96737" w:rsidTr="00A4021F">
        <w:trPr>
          <w:cantSplit/>
          <w:trHeight w:val="720"/>
          <w:tblHeader/>
        </w:trPr>
        <w:tc>
          <w:tcPr>
            <w:tcW w:w="1941"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Temas</w:t>
            </w:r>
          </w:p>
        </w:tc>
        <w:tc>
          <w:tcPr>
            <w:tcW w:w="2949"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Saber</w:t>
            </w:r>
          </w:p>
        </w:tc>
        <w:tc>
          <w:tcPr>
            <w:tcW w:w="3119"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Saber hacer</w:t>
            </w:r>
          </w:p>
        </w:tc>
        <w:tc>
          <w:tcPr>
            <w:tcW w:w="2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bCs/>
                <w:lang w:val="es-MX" w:eastAsia="es-MX"/>
              </w:rPr>
              <w:t>Ser</w:t>
            </w:r>
          </w:p>
        </w:tc>
      </w:tr>
      <w:tr w:rsidR="00A4021F" w:rsidTr="00A4021F">
        <w:trPr>
          <w:cantSplit/>
          <w:trHeight w:val="2232"/>
        </w:trPr>
        <w:tc>
          <w:tcPr>
            <w:tcW w:w="1941"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suppressAutoHyphens w:val="0"/>
              <w:rPr>
                <w:rFonts w:ascii="Arial" w:hAnsi="Arial" w:cs="Arial"/>
                <w:sz w:val="22"/>
                <w:szCs w:val="22"/>
                <w:lang w:val="es-MX" w:eastAsia="es-MX"/>
              </w:rPr>
            </w:pPr>
            <w:r w:rsidRPr="00724561">
              <w:rPr>
                <w:rFonts w:ascii="Arial" w:hAnsi="Arial" w:cs="Arial"/>
                <w:sz w:val="22"/>
                <w:szCs w:val="22"/>
              </w:rPr>
              <w:t>Conceptos básicos.</w:t>
            </w:r>
          </w:p>
        </w:tc>
        <w:tc>
          <w:tcPr>
            <w:tcW w:w="294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Identificar los objetivos de los sistemas, modelos (relacional, jerárquico, orientado a objetos y de red), terminologías, principios  y actores de Bases de Datos.</w:t>
            </w:r>
          </w:p>
        </w:tc>
        <w:tc>
          <w:tcPr>
            <w:tcW w:w="311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Determinar tipos de modelos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A4021F" w:rsidRPr="00724561" w:rsidRDefault="00724561" w:rsidP="00A4021F">
            <w:pPr>
              <w:rPr>
                <w:rFonts w:ascii="Arial" w:hAnsi="Arial" w:cs="Arial"/>
                <w:sz w:val="22"/>
                <w:szCs w:val="22"/>
              </w:rPr>
            </w:pPr>
            <w:r w:rsidRPr="00724561">
              <w:rPr>
                <w:rFonts w:ascii="Arial" w:hAnsi="Arial" w:cs="Arial"/>
                <w:sz w:val="22"/>
                <w:szCs w:val="22"/>
              </w:rPr>
              <w:t>Analítico.</w:t>
            </w:r>
            <w:r w:rsidR="00A4021F" w:rsidRPr="00724561">
              <w:rPr>
                <w:rFonts w:ascii="Arial" w:hAnsi="Arial" w:cs="Arial"/>
                <w:sz w:val="22"/>
                <w:szCs w:val="22"/>
              </w:rPr>
              <w:br/>
              <w:t>Disciplinado</w:t>
            </w:r>
            <w:r w:rsidRPr="00724561">
              <w:rPr>
                <w:rFonts w:ascii="Arial" w:hAnsi="Arial" w:cs="Arial"/>
                <w:sz w:val="22"/>
                <w:szCs w:val="22"/>
              </w:rPr>
              <w:t>.</w:t>
            </w:r>
            <w:r w:rsidR="00A4021F" w:rsidRPr="00724561">
              <w:rPr>
                <w:rFonts w:ascii="Arial" w:hAnsi="Arial" w:cs="Arial"/>
                <w:sz w:val="22"/>
                <w:szCs w:val="22"/>
              </w:rPr>
              <w:br/>
              <w:t>Sistemático</w:t>
            </w:r>
            <w:r w:rsidRPr="00724561">
              <w:rPr>
                <w:rFonts w:ascii="Arial" w:hAnsi="Arial" w:cs="Arial"/>
                <w:sz w:val="22"/>
                <w:szCs w:val="22"/>
              </w:rPr>
              <w:t>.</w:t>
            </w:r>
          </w:p>
        </w:tc>
      </w:tr>
      <w:tr w:rsidR="00A4021F" w:rsidTr="00A4021F">
        <w:trPr>
          <w:cantSplit/>
          <w:trHeight w:val="2973"/>
        </w:trPr>
        <w:tc>
          <w:tcPr>
            <w:tcW w:w="1941"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suppressAutoHyphens w:val="0"/>
              <w:rPr>
                <w:rFonts w:ascii="Arial" w:hAnsi="Arial" w:cs="Arial"/>
                <w:sz w:val="22"/>
                <w:szCs w:val="22"/>
                <w:lang w:val="es-MX" w:eastAsia="es-MX"/>
              </w:rPr>
            </w:pPr>
            <w:r w:rsidRPr="00724561">
              <w:rPr>
                <w:rFonts w:ascii="Arial" w:hAnsi="Arial" w:cs="Arial"/>
                <w:sz w:val="22"/>
                <w:szCs w:val="22"/>
              </w:rPr>
              <w:t>Modelo Entidad- Relación.</w:t>
            </w:r>
          </w:p>
        </w:tc>
        <w:tc>
          <w:tcPr>
            <w:tcW w:w="294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 xml:space="preserve">Identificar los conceptos y representación de: </w:t>
            </w:r>
            <w:r w:rsidRPr="00724561">
              <w:rPr>
                <w:rFonts w:ascii="Arial" w:hAnsi="Arial" w:cs="Arial"/>
                <w:sz w:val="22"/>
                <w:szCs w:val="22"/>
              </w:rPr>
              <w:br/>
              <w:t>- Entidades, relaciones, atributos (clasificación y conjuntos).</w:t>
            </w:r>
            <w:r w:rsidRPr="00724561">
              <w:rPr>
                <w:rFonts w:ascii="Arial" w:hAnsi="Arial" w:cs="Arial"/>
                <w:sz w:val="22"/>
                <w:szCs w:val="22"/>
              </w:rPr>
              <w:br/>
              <w:t>- Restricciones de asignación (de entidad, cardinalidad, participación) y llaves.</w:t>
            </w:r>
          </w:p>
        </w:tc>
        <w:tc>
          <w:tcPr>
            <w:tcW w:w="311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Diagramar Modelo Entidad - Relación acorde a los requisitos establecidos.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724561" w:rsidRPr="00724561" w:rsidRDefault="00724561" w:rsidP="00724561">
            <w:pPr>
              <w:rPr>
                <w:rFonts w:ascii="Arial" w:hAnsi="Arial" w:cs="Arial"/>
                <w:sz w:val="22"/>
                <w:szCs w:val="22"/>
              </w:rPr>
            </w:pPr>
            <w:r w:rsidRPr="00724561">
              <w:rPr>
                <w:rFonts w:ascii="Arial" w:hAnsi="Arial" w:cs="Arial"/>
                <w:sz w:val="22"/>
                <w:szCs w:val="22"/>
              </w:rPr>
              <w:t>Analítico.</w:t>
            </w:r>
          </w:p>
          <w:p w:rsidR="00724561" w:rsidRPr="00724561" w:rsidRDefault="00724561" w:rsidP="00724561">
            <w:pPr>
              <w:rPr>
                <w:rFonts w:ascii="Arial" w:hAnsi="Arial" w:cs="Arial"/>
                <w:sz w:val="22"/>
                <w:szCs w:val="22"/>
              </w:rPr>
            </w:pPr>
            <w:r w:rsidRPr="00724561">
              <w:rPr>
                <w:rFonts w:ascii="Arial" w:hAnsi="Arial" w:cs="Arial"/>
                <w:sz w:val="22"/>
                <w:szCs w:val="22"/>
              </w:rPr>
              <w:t>Disciplinad.</w:t>
            </w:r>
          </w:p>
          <w:p w:rsidR="00724561" w:rsidRPr="00724561" w:rsidRDefault="00A4021F" w:rsidP="00724561">
            <w:pPr>
              <w:rPr>
                <w:rFonts w:ascii="Arial" w:hAnsi="Arial" w:cs="Arial"/>
                <w:sz w:val="22"/>
                <w:szCs w:val="22"/>
              </w:rPr>
            </w:pPr>
            <w:r w:rsidRPr="00724561">
              <w:rPr>
                <w:rFonts w:ascii="Arial" w:hAnsi="Arial" w:cs="Arial"/>
                <w:sz w:val="22"/>
                <w:szCs w:val="22"/>
              </w:rPr>
              <w:t>Sistemático</w:t>
            </w:r>
            <w:r w:rsidR="00724561" w:rsidRPr="00724561">
              <w:rPr>
                <w:rFonts w:ascii="Arial" w:hAnsi="Arial" w:cs="Arial"/>
                <w:sz w:val="22"/>
                <w:szCs w:val="22"/>
              </w:rPr>
              <w:t>.</w:t>
            </w:r>
          </w:p>
          <w:p w:rsidR="00A4021F" w:rsidRPr="00724561" w:rsidRDefault="00724561" w:rsidP="00724561">
            <w:pPr>
              <w:rPr>
                <w:rFonts w:ascii="Arial" w:hAnsi="Arial" w:cs="Arial"/>
                <w:sz w:val="22"/>
                <w:szCs w:val="22"/>
              </w:rPr>
            </w:pPr>
            <w:r w:rsidRPr="00724561">
              <w:rPr>
                <w:rFonts w:ascii="Arial" w:hAnsi="Arial" w:cs="Arial"/>
                <w:sz w:val="22"/>
                <w:szCs w:val="22"/>
              </w:rPr>
              <w:t>Organizado.</w:t>
            </w:r>
          </w:p>
        </w:tc>
      </w:tr>
      <w:tr w:rsidR="00A4021F" w:rsidTr="00A4021F">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suppressAutoHyphens w:val="0"/>
              <w:rPr>
                <w:rFonts w:ascii="Arial" w:hAnsi="Arial" w:cs="Arial"/>
                <w:sz w:val="22"/>
                <w:szCs w:val="22"/>
                <w:lang w:val="es-MX" w:eastAsia="es-MX"/>
              </w:rPr>
            </w:pPr>
            <w:r w:rsidRPr="00724561">
              <w:rPr>
                <w:rFonts w:ascii="Arial" w:hAnsi="Arial" w:cs="Arial"/>
                <w:sz w:val="22"/>
                <w:szCs w:val="22"/>
              </w:rPr>
              <w:t>Conceptos del Modelo Relacional.</w:t>
            </w:r>
          </w:p>
        </w:tc>
        <w:tc>
          <w:tcPr>
            <w:tcW w:w="294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Definir los conceptos y representación de dominios, atributos, tuplas, relaciones, llave primaria y llave foránea.</w:t>
            </w:r>
          </w:p>
        </w:tc>
        <w:tc>
          <w:tcPr>
            <w:tcW w:w="311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Establecer los conceptos del Modelo Relacional.</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724561" w:rsidRPr="00724561" w:rsidRDefault="00724561" w:rsidP="00A4021F">
            <w:pPr>
              <w:rPr>
                <w:rFonts w:ascii="Arial" w:hAnsi="Arial" w:cs="Arial"/>
                <w:sz w:val="22"/>
                <w:szCs w:val="22"/>
              </w:rPr>
            </w:pPr>
            <w:r w:rsidRPr="00724561">
              <w:rPr>
                <w:rFonts w:ascii="Arial" w:hAnsi="Arial" w:cs="Arial"/>
                <w:sz w:val="22"/>
                <w:szCs w:val="22"/>
              </w:rPr>
              <w:t>Analítico.</w:t>
            </w:r>
          </w:p>
          <w:p w:rsidR="00724561" w:rsidRPr="00724561" w:rsidRDefault="00724561" w:rsidP="00724561">
            <w:pPr>
              <w:rPr>
                <w:rFonts w:ascii="Arial" w:hAnsi="Arial" w:cs="Arial"/>
                <w:sz w:val="22"/>
                <w:szCs w:val="22"/>
              </w:rPr>
            </w:pPr>
            <w:r w:rsidRPr="00724561">
              <w:rPr>
                <w:rFonts w:ascii="Arial" w:hAnsi="Arial" w:cs="Arial"/>
                <w:sz w:val="22"/>
                <w:szCs w:val="22"/>
              </w:rPr>
              <w:t>Disciplinado.</w:t>
            </w:r>
          </w:p>
          <w:p w:rsidR="00724561" w:rsidRPr="00724561" w:rsidRDefault="00A4021F" w:rsidP="00724561">
            <w:pPr>
              <w:rPr>
                <w:rFonts w:ascii="Arial" w:hAnsi="Arial" w:cs="Arial"/>
                <w:sz w:val="22"/>
                <w:szCs w:val="22"/>
              </w:rPr>
            </w:pPr>
            <w:r w:rsidRPr="00724561">
              <w:rPr>
                <w:rFonts w:ascii="Arial" w:hAnsi="Arial" w:cs="Arial"/>
                <w:sz w:val="22"/>
                <w:szCs w:val="22"/>
              </w:rPr>
              <w:t>Sistemático</w:t>
            </w:r>
            <w:r w:rsidR="00724561" w:rsidRPr="00724561">
              <w:rPr>
                <w:rFonts w:ascii="Arial" w:hAnsi="Arial" w:cs="Arial"/>
                <w:sz w:val="22"/>
                <w:szCs w:val="22"/>
              </w:rPr>
              <w:t>.</w:t>
            </w:r>
          </w:p>
          <w:p w:rsidR="00A4021F" w:rsidRPr="00724561" w:rsidRDefault="00724561" w:rsidP="00724561">
            <w:pPr>
              <w:rPr>
                <w:rFonts w:ascii="Arial" w:hAnsi="Arial" w:cs="Arial"/>
                <w:sz w:val="22"/>
                <w:szCs w:val="22"/>
              </w:rPr>
            </w:pPr>
            <w:r w:rsidRPr="00724561">
              <w:rPr>
                <w:rFonts w:ascii="Arial" w:hAnsi="Arial" w:cs="Arial"/>
                <w:sz w:val="22"/>
                <w:szCs w:val="22"/>
              </w:rPr>
              <w:t>Organizado.</w:t>
            </w:r>
          </w:p>
        </w:tc>
      </w:tr>
      <w:tr w:rsidR="00A4021F" w:rsidTr="00A4021F">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suppressAutoHyphens w:val="0"/>
              <w:rPr>
                <w:rFonts w:ascii="Arial" w:hAnsi="Arial" w:cs="Arial"/>
                <w:sz w:val="22"/>
                <w:szCs w:val="22"/>
                <w:lang w:val="es-MX" w:eastAsia="es-MX"/>
              </w:rPr>
            </w:pPr>
            <w:r w:rsidRPr="00724561">
              <w:rPr>
                <w:rFonts w:ascii="Arial" w:hAnsi="Arial" w:cs="Arial"/>
                <w:sz w:val="22"/>
                <w:szCs w:val="22"/>
              </w:rPr>
              <w:lastRenderedPageBreak/>
              <w:t>Esquemas de Bases de Datos Relacionales.</w:t>
            </w:r>
          </w:p>
        </w:tc>
        <w:tc>
          <w:tcPr>
            <w:tcW w:w="294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Identificar el procedimiento para realizar la transformación de los modelos Entidad - Relación a Modelo Relacional.</w:t>
            </w:r>
          </w:p>
        </w:tc>
        <w:tc>
          <w:tcPr>
            <w:tcW w:w="3119"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Diseñar modelos de Bases de Datos Relacionales a partir de modelos Entidad - Relación.</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724561" w:rsidRPr="00724561" w:rsidRDefault="00724561" w:rsidP="00724561">
            <w:pPr>
              <w:rPr>
                <w:rFonts w:ascii="Arial" w:hAnsi="Arial" w:cs="Arial"/>
                <w:sz w:val="22"/>
                <w:szCs w:val="22"/>
              </w:rPr>
            </w:pPr>
            <w:r w:rsidRPr="00724561">
              <w:rPr>
                <w:rFonts w:ascii="Arial" w:hAnsi="Arial" w:cs="Arial"/>
                <w:sz w:val="22"/>
                <w:szCs w:val="22"/>
              </w:rPr>
              <w:t>Analítico.</w:t>
            </w:r>
          </w:p>
          <w:p w:rsidR="00724561" w:rsidRPr="00724561" w:rsidRDefault="00724561" w:rsidP="00724561">
            <w:pPr>
              <w:rPr>
                <w:rFonts w:ascii="Arial" w:hAnsi="Arial" w:cs="Arial"/>
                <w:sz w:val="22"/>
                <w:szCs w:val="22"/>
              </w:rPr>
            </w:pPr>
            <w:r w:rsidRPr="00724561">
              <w:rPr>
                <w:rFonts w:ascii="Arial" w:hAnsi="Arial" w:cs="Arial"/>
                <w:sz w:val="22"/>
                <w:szCs w:val="22"/>
              </w:rPr>
              <w:t>Disciplinado.</w:t>
            </w:r>
          </w:p>
          <w:p w:rsidR="00724561" w:rsidRPr="00724561" w:rsidRDefault="00724561" w:rsidP="00724561">
            <w:pPr>
              <w:rPr>
                <w:rFonts w:ascii="Arial" w:hAnsi="Arial" w:cs="Arial"/>
                <w:sz w:val="22"/>
                <w:szCs w:val="22"/>
              </w:rPr>
            </w:pPr>
            <w:r w:rsidRPr="00724561">
              <w:rPr>
                <w:rFonts w:ascii="Arial" w:hAnsi="Arial" w:cs="Arial"/>
                <w:sz w:val="22"/>
                <w:szCs w:val="22"/>
              </w:rPr>
              <w:t>Sistemático.</w:t>
            </w:r>
          </w:p>
          <w:p w:rsidR="00A4021F" w:rsidRPr="00724561" w:rsidRDefault="00724561" w:rsidP="00724561">
            <w:pPr>
              <w:rPr>
                <w:rFonts w:ascii="Arial" w:hAnsi="Arial" w:cs="Arial"/>
                <w:sz w:val="22"/>
                <w:szCs w:val="22"/>
              </w:rPr>
            </w:pPr>
            <w:r w:rsidRPr="00724561">
              <w:rPr>
                <w:rFonts w:ascii="Arial" w:hAnsi="Arial" w:cs="Arial"/>
                <w:sz w:val="22"/>
                <w:szCs w:val="22"/>
              </w:rPr>
              <w:t>Organizado.</w:t>
            </w:r>
          </w:p>
        </w:tc>
      </w:tr>
    </w:tbl>
    <w:p w:rsidR="00C96737" w:rsidRDefault="00C96737"/>
    <w:p w:rsidR="00C96737" w:rsidRDefault="00C96737"/>
    <w:p w:rsidR="00C96737" w:rsidRDefault="00A4021F">
      <w:pPr>
        <w:pageBreakBefore/>
        <w:jc w:val="center"/>
      </w:pPr>
      <w:r>
        <w:rPr>
          <w:rFonts w:ascii="Arial" w:hAnsi="Arial" w:cs="Arial"/>
          <w:b/>
          <w:bCs/>
          <w:sz w:val="26"/>
          <w:szCs w:val="26"/>
          <w:lang w:val="es-MX"/>
        </w:rPr>
        <w:lastRenderedPageBreak/>
        <w:t>BASE DE DATOS</w:t>
      </w:r>
    </w:p>
    <w:p w:rsidR="00C96737" w:rsidRDefault="00C96737">
      <w:pPr>
        <w:jc w:val="center"/>
        <w:rPr>
          <w:rFonts w:ascii="Arial" w:hAnsi="Arial" w:cs="Arial"/>
          <w:b/>
          <w:bCs/>
          <w:sz w:val="26"/>
          <w:szCs w:val="28"/>
          <w:lang w:val="es-MX"/>
        </w:rPr>
      </w:pPr>
    </w:p>
    <w:p w:rsidR="00C96737" w:rsidRDefault="00C96737">
      <w:pPr>
        <w:jc w:val="center"/>
      </w:pPr>
      <w:r>
        <w:rPr>
          <w:rFonts w:ascii="Arial" w:hAnsi="Arial" w:cs="Arial"/>
          <w:bCs/>
          <w:i/>
        </w:rPr>
        <w:t>PROCESO DE EVALUACIÓN</w:t>
      </w:r>
    </w:p>
    <w:p w:rsidR="00C96737" w:rsidRDefault="00C96737">
      <w:pPr>
        <w:jc w:val="center"/>
        <w:rPr>
          <w:rFonts w:ascii="Arial" w:hAnsi="Arial" w:cs="Arial"/>
          <w:b/>
          <w:i/>
          <w:sz w:val="26"/>
          <w:szCs w:val="26"/>
          <w:lang w:val="es-MX"/>
        </w:rPr>
      </w:pPr>
    </w:p>
    <w:tbl>
      <w:tblPr>
        <w:tblW w:w="0" w:type="auto"/>
        <w:tblInd w:w="-10" w:type="dxa"/>
        <w:tblLayout w:type="fixed"/>
        <w:tblCellMar>
          <w:left w:w="70" w:type="dxa"/>
          <w:right w:w="70" w:type="dxa"/>
        </w:tblCellMar>
        <w:tblLook w:val="0000" w:firstRow="0" w:lastRow="0" w:firstColumn="0" w:lastColumn="0" w:noHBand="0" w:noVBand="0"/>
      </w:tblPr>
      <w:tblGrid>
        <w:gridCol w:w="3190"/>
        <w:gridCol w:w="3650"/>
        <w:gridCol w:w="3282"/>
      </w:tblGrid>
      <w:tr w:rsidR="00C96737">
        <w:trPr>
          <w:trHeight w:val="237"/>
        </w:trPr>
        <w:tc>
          <w:tcPr>
            <w:tcW w:w="3190" w:type="dxa"/>
            <w:tcBorders>
              <w:top w:val="single" w:sz="4" w:space="0" w:color="000000"/>
              <w:left w:val="single" w:sz="8"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Resultado de aprendizaje</w:t>
            </w:r>
          </w:p>
        </w:tc>
        <w:tc>
          <w:tcPr>
            <w:tcW w:w="3650"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Secuencia de aprendizaje</w:t>
            </w:r>
          </w:p>
        </w:tc>
        <w:tc>
          <w:tcPr>
            <w:tcW w:w="3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bCs/>
                <w:lang w:val="es-MX" w:eastAsia="es-MX"/>
              </w:rPr>
              <w:t>Instrumentos y tipos de reactivos</w:t>
            </w:r>
          </w:p>
        </w:tc>
      </w:tr>
      <w:tr w:rsidR="00C96737" w:rsidRPr="00724561">
        <w:trPr>
          <w:trHeight w:val="9339"/>
        </w:trPr>
        <w:tc>
          <w:tcPr>
            <w:tcW w:w="3190"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pStyle w:val="Listavistosa-nfasis11"/>
              <w:snapToGrid w:val="0"/>
              <w:ind w:left="10"/>
              <w:rPr>
                <w:rFonts w:ascii="Arial" w:hAnsi="Arial" w:cs="Arial"/>
                <w:bCs/>
                <w:lang w:val="es-MX" w:eastAsia="es-MX"/>
              </w:rPr>
            </w:pPr>
            <w:r w:rsidRPr="00724561">
              <w:rPr>
                <w:rFonts w:ascii="Arial" w:hAnsi="Arial" w:cs="Arial"/>
                <w:bCs/>
                <w:lang w:val="es-MX" w:eastAsia="es-MX"/>
              </w:rPr>
              <w:t>Entrega a partir de un caso de estudio, un documento que contenga:</w:t>
            </w:r>
          </w:p>
          <w:p w:rsidR="00A4021F" w:rsidRPr="00724561" w:rsidRDefault="00A4021F" w:rsidP="00A4021F">
            <w:pPr>
              <w:pStyle w:val="Listavistosa-nfasis11"/>
              <w:numPr>
                <w:ilvl w:val="0"/>
                <w:numId w:val="10"/>
              </w:numPr>
              <w:snapToGrid w:val="0"/>
              <w:ind w:left="436"/>
              <w:rPr>
                <w:rFonts w:ascii="Arial" w:hAnsi="Arial" w:cs="Arial"/>
                <w:bCs/>
                <w:lang w:val="es-MX" w:eastAsia="es-MX"/>
              </w:rPr>
            </w:pPr>
            <w:r w:rsidRPr="00724561">
              <w:rPr>
                <w:rFonts w:ascii="Arial" w:hAnsi="Arial" w:cs="Arial"/>
                <w:bCs/>
                <w:lang w:val="es-MX" w:eastAsia="es-MX"/>
              </w:rPr>
              <w:t>Análisis descriptivo donde identifique las entidades y atributos.</w:t>
            </w:r>
          </w:p>
          <w:p w:rsidR="00A4021F" w:rsidRPr="00724561" w:rsidRDefault="00A4021F" w:rsidP="00A4021F">
            <w:pPr>
              <w:pStyle w:val="Listavistosa-nfasis11"/>
              <w:numPr>
                <w:ilvl w:val="0"/>
                <w:numId w:val="10"/>
              </w:numPr>
              <w:snapToGrid w:val="0"/>
              <w:ind w:left="436"/>
              <w:rPr>
                <w:rFonts w:ascii="Arial" w:hAnsi="Arial" w:cs="Arial"/>
                <w:bCs/>
                <w:lang w:val="es-MX" w:eastAsia="es-MX"/>
              </w:rPr>
            </w:pPr>
            <w:r w:rsidRPr="00724561">
              <w:rPr>
                <w:rFonts w:ascii="Arial" w:hAnsi="Arial" w:cs="Arial"/>
                <w:bCs/>
                <w:lang w:val="es-MX" w:eastAsia="es-MX"/>
              </w:rPr>
              <w:t>Diagrama Entidad - Relación (E-R).</w:t>
            </w:r>
          </w:p>
          <w:p w:rsidR="00C96737" w:rsidRPr="00724561" w:rsidRDefault="00A4021F" w:rsidP="00A4021F">
            <w:pPr>
              <w:pStyle w:val="Listavistosa-nfasis11"/>
              <w:numPr>
                <w:ilvl w:val="0"/>
                <w:numId w:val="10"/>
              </w:numPr>
              <w:snapToGrid w:val="0"/>
              <w:ind w:left="436"/>
              <w:rPr>
                <w:rFonts w:ascii="Arial" w:hAnsi="Arial" w:cs="Arial"/>
                <w:b/>
                <w:bCs/>
                <w:lang w:val="es-MX" w:eastAsia="es-MX"/>
              </w:rPr>
            </w:pPr>
            <w:r w:rsidRPr="00724561">
              <w:rPr>
                <w:rFonts w:ascii="Arial" w:hAnsi="Arial" w:cs="Arial"/>
                <w:bCs/>
                <w:lang w:val="es-MX" w:eastAsia="es-MX"/>
              </w:rPr>
              <w:t>Transformación de un diagrama Entidad - Relación a un Modelo Relacional.</w:t>
            </w:r>
          </w:p>
        </w:tc>
        <w:tc>
          <w:tcPr>
            <w:tcW w:w="3650"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numPr>
                <w:ilvl w:val="0"/>
                <w:numId w:val="12"/>
              </w:numPr>
              <w:snapToGrid w:val="0"/>
              <w:ind w:left="364"/>
              <w:rPr>
                <w:rFonts w:ascii="Arial" w:hAnsi="Arial" w:cs="Arial"/>
                <w:sz w:val="22"/>
                <w:szCs w:val="22"/>
                <w:lang w:val="es-MX"/>
              </w:rPr>
            </w:pPr>
            <w:r w:rsidRPr="00724561">
              <w:rPr>
                <w:rFonts w:ascii="Arial" w:hAnsi="Arial" w:cs="Arial"/>
                <w:sz w:val="22"/>
                <w:szCs w:val="22"/>
                <w:lang w:val="es-MX"/>
              </w:rPr>
              <w:t>Identificar los conceptos de entidades, atributos, relaciones, restricciones de asignación y llaves.</w:t>
            </w:r>
          </w:p>
          <w:p w:rsidR="00A4021F" w:rsidRPr="00724561" w:rsidRDefault="00A4021F" w:rsidP="00A4021F">
            <w:pPr>
              <w:snapToGrid w:val="0"/>
              <w:ind w:left="364"/>
              <w:rPr>
                <w:rFonts w:ascii="Arial" w:hAnsi="Arial" w:cs="Arial"/>
                <w:sz w:val="22"/>
                <w:szCs w:val="22"/>
                <w:lang w:val="es-MX"/>
              </w:rPr>
            </w:pPr>
          </w:p>
          <w:p w:rsidR="00A4021F" w:rsidRPr="00724561" w:rsidRDefault="00A4021F" w:rsidP="00A4021F">
            <w:pPr>
              <w:numPr>
                <w:ilvl w:val="0"/>
                <w:numId w:val="12"/>
              </w:numPr>
              <w:snapToGrid w:val="0"/>
              <w:ind w:left="364"/>
              <w:rPr>
                <w:rFonts w:ascii="Arial" w:hAnsi="Arial" w:cs="Arial"/>
                <w:sz w:val="22"/>
                <w:szCs w:val="22"/>
                <w:lang w:val="es-MX"/>
              </w:rPr>
            </w:pPr>
            <w:r w:rsidRPr="00724561">
              <w:rPr>
                <w:rFonts w:ascii="Arial" w:hAnsi="Arial" w:cs="Arial"/>
                <w:sz w:val="22"/>
                <w:szCs w:val="22"/>
                <w:lang w:val="es-MX"/>
              </w:rPr>
              <w:t>Comprender el Modelo Entidad - Relación.</w:t>
            </w:r>
          </w:p>
          <w:p w:rsidR="00A4021F" w:rsidRPr="00724561" w:rsidRDefault="00A4021F" w:rsidP="00A4021F">
            <w:pPr>
              <w:snapToGrid w:val="0"/>
              <w:ind w:left="364"/>
              <w:rPr>
                <w:rFonts w:ascii="Arial" w:hAnsi="Arial" w:cs="Arial"/>
                <w:sz w:val="22"/>
                <w:szCs w:val="22"/>
                <w:lang w:val="es-MX"/>
              </w:rPr>
            </w:pPr>
          </w:p>
          <w:p w:rsidR="00A4021F" w:rsidRPr="00724561" w:rsidRDefault="00A4021F" w:rsidP="00A4021F">
            <w:pPr>
              <w:numPr>
                <w:ilvl w:val="0"/>
                <w:numId w:val="12"/>
              </w:numPr>
              <w:snapToGrid w:val="0"/>
              <w:ind w:left="364"/>
              <w:rPr>
                <w:rFonts w:ascii="Arial" w:hAnsi="Arial" w:cs="Arial"/>
                <w:sz w:val="22"/>
                <w:szCs w:val="22"/>
                <w:lang w:val="es-MX"/>
              </w:rPr>
            </w:pPr>
            <w:r w:rsidRPr="00724561">
              <w:rPr>
                <w:rFonts w:ascii="Arial" w:hAnsi="Arial" w:cs="Arial"/>
                <w:sz w:val="22"/>
                <w:szCs w:val="22"/>
                <w:lang w:val="es-MX"/>
              </w:rPr>
              <w:t>Comprender los conceptos del Modelo Relacional.</w:t>
            </w:r>
          </w:p>
          <w:p w:rsidR="00A4021F" w:rsidRPr="00724561" w:rsidRDefault="00A4021F" w:rsidP="00A4021F">
            <w:pPr>
              <w:snapToGrid w:val="0"/>
              <w:rPr>
                <w:rFonts w:ascii="Arial" w:hAnsi="Arial" w:cs="Arial"/>
                <w:sz w:val="22"/>
                <w:szCs w:val="22"/>
                <w:lang w:val="es-MX"/>
              </w:rPr>
            </w:pPr>
          </w:p>
          <w:p w:rsidR="00C96737" w:rsidRPr="00724561" w:rsidRDefault="00A4021F" w:rsidP="00A4021F">
            <w:pPr>
              <w:numPr>
                <w:ilvl w:val="0"/>
                <w:numId w:val="12"/>
              </w:numPr>
              <w:snapToGrid w:val="0"/>
              <w:ind w:left="364"/>
              <w:rPr>
                <w:rFonts w:ascii="Arial" w:hAnsi="Arial" w:cs="Arial"/>
                <w:sz w:val="22"/>
                <w:szCs w:val="22"/>
                <w:lang w:val="es-MX"/>
              </w:rPr>
            </w:pPr>
            <w:r w:rsidRPr="00724561">
              <w:rPr>
                <w:rFonts w:ascii="Arial" w:hAnsi="Arial" w:cs="Arial"/>
                <w:sz w:val="22"/>
                <w:szCs w:val="22"/>
                <w:lang w:val="es-MX"/>
              </w:rPr>
              <w:t>Comprender el proceso de transición del Modelo Relacional a partir del Modelo Entidad - Relación.</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4021F" w:rsidRPr="00724561" w:rsidRDefault="00A4021F" w:rsidP="00A4021F">
            <w:pPr>
              <w:rPr>
                <w:rFonts w:ascii="Arial" w:hAnsi="Arial" w:cs="Arial"/>
                <w:sz w:val="22"/>
                <w:szCs w:val="22"/>
              </w:rPr>
            </w:pPr>
            <w:r w:rsidRPr="00724561">
              <w:rPr>
                <w:rFonts w:ascii="Arial" w:hAnsi="Arial" w:cs="Arial"/>
                <w:sz w:val="22"/>
                <w:szCs w:val="22"/>
              </w:rPr>
              <w:t>- Estudio de casos.</w:t>
            </w:r>
          </w:p>
          <w:p w:rsidR="00C96737" w:rsidRPr="00724561" w:rsidRDefault="00A4021F" w:rsidP="00A4021F">
            <w:pPr>
              <w:rPr>
                <w:rFonts w:ascii="Arial" w:hAnsi="Arial" w:cs="Arial"/>
                <w:sz w:val="22"/>
                <w:szCs w:val="22"/>
              </w:rPr>
            </w:pPr>
            <w:r w:rsidRPr="00724561">
              <w:rPr>
                <w:rFonts w:ascii="Arial" w:hAnsi="Arial" w:cs="Arial"/>
                <w:sz w:val="22"/>
                <w:szCs w:val="22"/>
              </w:rPr>
              <w:t>- Listas de cotejo.</w:t>
            </w:r>
          </w:p>
        </w:tc>
      </w:tr>
    </w:tbl>
    <w:p w:rsidR="00C96737" w:rsidRDefault="00C96737">
      <w:pPr>
        <w:jc w:val="center"/>
        <w:rPr>
          <w:rFonts w:ascii="Arial" w:hAnsi="Arial" w:cs="Arial"/>
          <w:lang w:val="es-MX"/>
        </w:rPr>
      </w:pPr>
    </w:p>
    <w:p w:rsidR="00C96737" w:rsidRDefault="00724561">
      <w:pPr>
        <w:pStyle w:val="Ttulo1"/>
        <w:pageBreakBefore/>
        <w:numPr>
          <w:ilvl w:val="0"/>
          <w:numId w:val="0"/>
        </w:numPr>
      </w:pPr>
      <w:r>
        <w:rPr>
          <w:rFonts w:eastAsia="Arial"/>
          <w:sz w:val="24"/>
          <w:szCs w:val="28"/>
          <w:lang w:val="es-MX"/>
        </w:rPr>
        <w:lastRenderedPageBreak/>
        <w:t>BASE DE DATOS</w:t>
      </w:r>
    </w:p>
    <w:p w:rsidR="00C96737" w:rsidRDefault="00C96737">
      <w:pPr>
        <w:jc w:val="center"/>
        <w:rPr>
          <w:rFonts w:ascii="Arial" w:hAnsi="Arial" w:cs="Arial"/>
          <w:bCs/>
          <w:i/>
          <w:szCs w:val="28"/>
          <w:lang w:val="es-MX"/>
        </w:rPr>
      </w:pPr>
    </w:p>
    <w:p w:rsidR="00C96737" w:rsidRDefault="00C96737">
      <w:pPr>
        <w:jc w:val="center"/>
      </w:pPr>
      <w:r>
        <w:rPr>
          <w:rFonts w:ascii="Arial" w:hAnsi="Arial" w:cs="Arial"/>
          <w:bCs/>
          <w:i/>
        </w:rPr>
        <w:t>PROCESO ENSEÑANZA APRENDIZAJE</w:t>
      </w:r>
    </w:p>
    <w:p w:rsidR="00C96737" w:rsidRDefault="00C96737">
      <w:pPr>
        <w:jc w:val="center"/>
        <w:rPr>
          <w:rFonts w:ascii="Arial" w:hAnsi="Arial" w:cs="Arial"/>
          <w:bCs/>
          <w:i/>
          <w:lang w:val="es-MX"/>
        </w:rPr>
      </w:pPr>
    </w:p>
    <w:tbl>
      <w:tblPr>
        <w:tblW w:w="0" w:type="auto"/>
        <w:tblInd w:w="-10" w:type="dxa"/>
        <w:tblLayout w:type="fixed"/>
        <w:tblCellMar>
          <w:left w:w="70" w:type="dxa"/>
          <w:right w:w="70" w:type="dxa"/>
        </w:tblCellMar>
        <w:tblLook w:val="0000" w:firstRow="0" w:lastRow="0" w:firstColumn="0" w:lastColumn="0" w:noHBand="0" w:noVBand="0"/>
      </w:tblPr>
      <w:tblGrid>
        <w:gridCol w:w="5056"/>
        <w:gridCol w:w="5066"/>
        <w:gridCol w:w="10"/>
      </w:tblGrid>
      <w:tr w:rsidR="00C96737">
        <w:trPr>
          <w:trHeight w:val="404"/>
        </w:trPr>
        <w:tc>
          <w:tcPr>
            <w:tcW w:w="5056" w:type="dxa"/>
            <w:tcBorders>
              <w:top w:val="single" w:sz="4" w:space="0" w:color="000000"/>
              <w:left w:val="single" w:sz="8"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Métodos y técnicas de enseñanza</w:t>
            </w:r>
          </w:p>
        </w:tc>
        <w:tc>
          <w:tcPr>
            <w:tcW w:w="5076"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C96737" w:rsidRDefault="00C96737">
            <w:pPr>
              <w:jc w:val="center"/>
            </w:pPr>
            <w:r>
              <w:rPr>
                <w:rFonts w:ascii="Arial" w:hAnsi="Arial" w:cs="Arial"/>
                <w:b/>
                <w:bCs/>
                <w:lang w:val="es-MX" w:eastAsia="es-MX"/>
              </w:rPr>
              <w:t>Medios y materiales didácticos</w:t>
            </w:r>
          </w:p>
        </w:tc>
      </w:tr>
      <w:tr w:rsidR="00C96737" w:rsidRPr="00724561">
        <w:trPr>
          <w:gridAfter w:val="1"/>
          <w:wAfter w:w="10" w:type="dxa"/>
          <w:trHeight w:val="7333"/>
        </w:trPr>
        <w:tc>
          <w:tcPr>
            <w:tcW w:w="5056" w:type="dxa"/>
            <w:tcBorders>
              <w:top w:val="single" w:sz="4" w:space="0" w:color="000000"/>
              <w:left w:val="single" w:sz="4" w:space="0" w:color="000000"/>
              <w:bottom w:val="single" w:sz="4" w:space="0" w:color="000000"/>
            </w:tcBorders>
            <w:shd w:val="clear" w:color="auto" w:fill="auto"/>
          </w:tcPr>
          <w:p w:rsidR="00A4021F" w:rsidRPr="00724561" w:rsidRDefault="00A4021F" w:rsidP="00A4021F">
            <w:pPr>
              <w:snapToGrid w:val="0"/>
              <w:rPr>
                <w:rFonts w:ascii="Arial" w:hAnsi="Arial" w:cs="Arial"/>
                <w:bCs/>
                <w:sz w:val="22"/>
                <w:szCs w:val="22"/>
                <w:lang w:val="es-MX" w:eastAsia="es-MX"/>
              </w:rPr>
            </w:pPr>
            <w:r w:rsidRPr="00724561">
              <w:rPr>
                <w:rFonts w:ascii="Arial" w:hAnsi="Arial" w:cs="Arial"/>
                <w:bCs/>
                <w:sz w:val="22"/>
                <w:szCs w:val="22"/>
                <w:lang w:val="es-MX" w:eastAsia="es-MX"/>
              </w:rPr>
              <w:t>- Estudio de casos.</w:t>
            </w:r>
          </w:p>
          <w:p w:rsidR="00A4021F" w:rsidRPr="00724561" w:rsidRDefault="00A4021F" w:rsidP="00A4021F">
            <w:pPr>
              <w:snapToGrid w:val="0"/>
              <w:rPr>
                <w:rFonts w:ascii="Arial" w:hAnsi="Arial" w:cs="Arial"/>
                <w:bCs/>
                <w:sz w:val="22"/>
                <w:szCs w:val="22"/>
                <w:lang w:val="es-MX" w:eastAsia="es-MX"/>
              </w:rPr>
            </w:pPr>
            <w:r w:rsidRPr="00724561">
              <w:rPr>
                <w:rFonts w:ascii="Arial" w:hAnsi="Arial" w:cs="Arial"/>
                <w:bCs/>
                <w:sz w:val="22"/>
                <w:szCs w:val="22"/>
                <w:lang w:val="es-MX" w:eastAsia="es-MX"/>
              </w:rPr>
              <w:t>- Solución de problemas.</w:t>
            </w:r>
          </w:p>
          <w:p w:rsidR="00C96737" w:rsidRPr="00724561" w:rsidRDefault="00A4021F" w:rsidP="00A4021F">
            <w:pPr>
              <w:snapToGrid w:val="0"/>
              <w:rPr>
                <w:rFonts w:ascii="Arial" w:hAnsi="Arial" w:cs="Arial"/>
                <w:b/>
                <w:bCs/>
                <w:sz w:val="22"/>
                <w:szCs w:val="22"/>
                <w:lang w:val="es-MX" w:eastAsia="es-MX"/>
              </w:rPr>
            </w:pPr>
            <w:r w:rsidRPr="00724561">
              <w:rPr>
                <w:rFonts w:ascii="Arial" w:hAnsi="Arial" w:cs="Arial"/>
                <w:bCs/>
                <w:sz w:val="22"/>
                <w:szCs w:val="22"/>
                <w:lang w:val="es-MX" w:eastAsia="es-MX"/>
              </w:rPr>
              <w:t>- Práctica demostrativa.</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724561" w:rsidRPr="00724561" w:rsidRDefault="00A4021F" w:rsidP="00724561">
            <w:pPr>
              <w:snapToGrid w:val="0"/>
              <w:rPr>
                <w:rFonts w:ascii="Arial" w:hAnsi="Arial" w:cs="Arial"/>
                <w:sz w:val="22"/>
                <w:szCs w:val="22"/>
              </w:rPr>
            </w:pPr>
            <w:r w:rsidRPr="00724561">
              <w:rPr>
                <w:rFonts w:ascii="Arial" w:hAnsi="Arial" w:cs="Arial"/>
                <w:sz w:val="22"/>
                <w:szCs w:val="22"/>
              </w:rPr>
              <w:t>Piz</w:t>
            </w:r>
            <w:r w:rsidR="00724561" w:rsidRPr="00724561">
              <w:rPr>
                <w:rFonts w:ascii="Arial" w:hAnsi="Arial" w:cs="Arial"/>
                <w:sz w:val="22"/>
                <w:szCs w:val="22"/>
              </w:rPr>
              <w:t>arrón.</w:t>
            </w:r>
          </w:p>
          <w:p w:rsidR="00724561" w:rsidRPr="00724561" w:rsidRDefault="00724561" w:rsidP="00724561">
            <w:pPr>
              <w:snapToGrid w:val="0"/>
              <w:rPr>
                <w:rFonts w:ascii="Arial" w:hAnsi="Arial" w:cs="Arial"/>
                <w:sz w:val="22"/>
                <w:szCs w:val="22"/>
              </w:rPr>
            </w:pPr>
            <w:r w:rsidRPr="00724561">
              <w:rPr>
                <w:rFonts w:ascii="Arial" w:hAnsi="Arial" w:cs="Arial"/>
                <w:sz w:val="22"/>
                <w:szCs w:val="22"/>
              </w:rPr>
              <w:t>P</w:t>
            </w:r>
            <w:r w:rsidR="00A4021F" w:rsidRPr="00724561">
              <w:rPr>
                <w:rFonts w:ascii="Arial" w:hAnsi="Arial" w:cs="Arial"/>
                <w:sz w:val="22"/>
                <w:szCs w:val="22"/>
              </w:rPr>
              <w:t>lumones</w:t>
            </w:r>
            <w:r w:rsidRPr="00724561">
              <w:rPr>
                <w:rFonts w:ascii="Arial" w:hAnsi="Arial" w:cs="Arial"/>
                <w:sz w:val="22"/>
                <w:szCs w:val="22"/>
              </w:rPr>
              <w:t>.</w:t>
            </w:r>
          </w:p>
          <w:p w:rsidR="00724561" w:rsidRPr="00724561" w:rsidRDefault="00724561" w:rsidP="00724561">
            <w:pPr>
              <w:snapToGrid w:val="0"/>
              <w:rPr>
                <w:rFonts w:ascii="Arial" w:hAnsi="Arial" w:cs="Arial"/>
                <w:sz w:val="22"/>
                <w:szCs w:val="22"/>
              </w:rPr>
            </w:pPr>
            <w:r w:rsidRPr="00724561">
              <w:rPr>
                <w:rFonts w:ascii="Arial" w:hAnsi="Arial" w:cs="Arial"/>
                <w:sz w:val="22"/>
                <w:szCs w:val="22"/>
              </w:rPr>
              <w:t>C</w:t>
            </w:r>
            <w:r w:rsidR="00A4021F" w:rsidRPr="00724561">
              <w:rPr>
                <w:rFonts w:ascii="Arial" w:hAnsi="Arial" w:cs="Arial"/>
                <w:sz w:val="22"/>
                <w:szCs w:val="22"/>
              </w:rPr>
              <w:t>omputadora</w:t>
            </w:r>
            <w:r w:rsidRPr="00724561">
              <w:rPr>
                <w:rFonts w:ascii="Arial" w:hAnsi="Arial" w:cs="Arial"/>
                <w:sz w:val="22"/>
                <w:szCs w:val="22"/>
              </w:rPr>
              <w:t>.</w:t>
            </w:r>
          </w:p>
          <w:p w:rsidR="00724561" w:rsidRPr="00724561" w:rsidRDefault="00724561" w:rsidP="00724561">
            <w:pPr>
              <w:snapToGrid w:val="0"/>
              <w:rPr>
                <w:rFonts w:ascii="Arial" w:hAnsi="Arial" w:cs="Arial"/>
                <w:sz w:val="22"/>
                <w:szCs w:val="22"/>
              </w:rPr>
            </w:pPr>
            <w:r w:rsidRPr="00724561">
              <w:rPr>
                <w:rFonts w:ascii="Arial" w:hAnsi="Arial" w:cs="Arial"/>
                <w:sz w:val="22"/>
                <w:szCs w:val="22"/>
              </w:rPr>
              <w:t>I</w:t>
            </w:r>
            <w:r w:rsidR="00A4021F" w:rsidRPr="00724561">
              <w:rPr>
                <w:rFonts w:ascii="Arial" w:hAnsi="Arial" w:cs="Arial"/>
                <w:sz w:val="22"/>
                <w:szCs w:val="22"/>
              </w:rPr>
              <w:t>nternet</w:t>
            </w:r>
            <w:r w:rsidRPr="00724561">
              <w:rPr>
                <w:rFonts w:ascii="Arial" w:hAnsi="Arial" w:cs="Arial"/>
                <w:sz w:val="22"/>
                <w:szCs w:val="22"/>
              </w:rPr>
              <w:t>.</w:t>
            </w:r>
          </w:p>
          <w:p w:rsidR="00724561" w:rsidRPr="00724561" w:rsidRDefault="00724561" w:rsidP="00724561">
            <w:pPr>
              <w:snapToGrid w:val="0"/>
              <w:rPr>
                <w:rFonts w:ascii="Arial" w:hAnsi="Arial" w:cs="Arial"/>
                <w:sz w:val="22"/>
                <w:szCs w:val="22"/>
              </w:rPr>
            </w:pPr>
            <w:r w:rsidRPr="00724561">
              <w:rPr>
                <w:rFonts w:ascii="Arial" w:hAnsi="Arial" w:cs="Arial"/>
                <w:sz w:val="22"/>
                <w:szCs w:val="22"/>
              </w:rPr>
              <w:t>E</w:t>
            </w:r>
            <w:r w:rsidR="00A4021F" w:rsidRPr="00724561">
              <w:rPr>
                <w:rFonts w:ascii="Arial" w:hAnsi="Arial" w:cs="Arial"/>
                <w:sz w:val="22"/>
                <w:szCs w:val="22"/>
              </w:rPr>
              <w:t>quipo multimedia</w:t>
            </w:r>
            <w:r w:rsidRPr="00724561">
              <w:rPr>
                <w:rFonts w:ascii="Arial" w:hAnsi="Arial" w:cs="Arial"/>
                <w:sz w:val="22"/>
                <w:szCs w:val="22"/>
              </w:rPr>
              <w:t>.</w:t>
            </w:r>
          </w:p>
          <w:p w:rsidR="00724561" w:rsidRPr="00724561" w:rsidRDefault="00724561" w:rsidP="00724561">
            <w:pPr>
              <w:snapToGrid w:val="0"/>
              <w:rPr>
                <w:rFonts w:ascii="Arial" w:hAnsi="Arial" w:cs="Arial"/>
                <w:sz w:val="22"/>
                <w:szCs w:val="22"/>
              </w:rPr>
            </w:pPr>
            <w:r w:rsidRPr="00724561">
              <w:rPr>
                <w:rFonts w:ascii="Arial" w:hAnsi="Arial" w:cs="Arial"/>
                <w:sz w:val="22"/>
                <w:szCs w:val="22"/>
              </w:rPr>
              <w:t>E</w:t>
            </w:r>
            <w:r w:rsidR="00A4021F" w:rsidRPr="00724561">
              <w:rPr>
                <w:rFonts w:ascii="Arial" w:hAnsi="Arial" w:cs="Arial"/>
                <w:sz w:val="22"/>
                <w:szCs w:val="22"/>
              </w:rPr>
              <w:t>jercicios prácticos</w:t>
            </w:r>
            <w:r w:rsidRPr="00724561">
              <w:rPr>
                <w:rFonts w:ascii="Arial" w:hAnsi="Arial" w:cs="Arial"/>
                <w:sz w:val="22"/>
                <w:szCs w:val="22"/>
              </w:rPr>
              <w:t>.</w:t>
            </w:r>
          </w:p>
          <w:p w:rsidR="00724561" w:rsidRPr="00724561" w:rsidRDefault="00724561" w:rsidP="00724561">
            <w:pPr>
              <w:snapToGrid w:val="0"/>
              <w:rPr>
                <w:rFonts w:ascii="Arial" w:hAnsi="Arial" w:cs="Arial"/>
                <w:sz w:val="22"/>
                <w:szCs w:val="22"/>
              </w:rPr>
            </w:pPr>
            <w:r w:rsidRPr="00724561">
              <w:rPr>
                <w:rFonts w:ascii="Arial" w:hAnsi="Arial" w:cs="Arial"/>
                <w:sz w:val="22"/>
                <w:szCs w:val="22"/>
              </w:rPr>
              <w:t>P</w:t>
            </w:r>
            <w:r w:rsidR="00A4021F" w:rsidRPr="00724561">
              <w:rPr>
                <w:rFonts w:ascii="Arial" w:hAnsi="Arial" w:cs="Arial"/>
                <w:sz w:val="22"/>
                <w:szCs w:val="22"/>
              </w:rPr>
              <w:t>lataformas virtuales</w:t>
            </w:r>
            <w:r w:rsidRPr="00724561">
              <w:rPr>
                <w:rFonts w:ascii="Arial" w:hAnsi="Arial" w:cs="Arial"/>
                <w:sz w:val="22"/>
                <w:szCs w:val="22"/>
              </w:rPr>
              <w:t>.</w:t>
            </w:r>
          </w:p>
          <w:p w:rsidR="00C96737" w:rsidRPr="00724561" w:rsidRDefault="00724561" w:rsidP="00724561">
            <w:pPr>
              <w:snapToGrid w:val="0"/>
              <w:rPr>
                <w:rFonts w:ascii="Arial" w:hAnsi="Arial" w:cs="Arial"/>
                <w:sz w:val="22"/>
                <w:szCs w:val="22"/>
              </w:rPr>
            </w:pPr>
            <w:r w:rsidRPr="00724561">
              <w:rPr>
                <w:rFonts w:ascii="Arial" w:hAnsi="Arial" w:cs="Arial"/>
                <w:sz w:val="22"/>
                <w:szCs w:val="22"/>
              </w:rPr>
              <w:t>D</w:t>
            </w:r>
            <w:r w:rsidR="00A4021F" w:rsidRPr="00724561">
              <w:rPr>
                <w:rFonts w:ascii="Arial" w:hAnsi="Arial" w:cs="Arial"/>
                <w:sz w:val="22"/>
                <w:szCs w:val="22"/>
              </w:rPr>
              <w:t>iagramadores.</w:t>
            </w:r>
          </w:p>
        </w:tc>
      </w:tr>
    </w:tbl>
    <w:p w:rsidR="00C96737" w:rsidRDefault="00C96737">
      <w:pPr>
        <w:jc w:val="center"/>
        <w:rPr>
          <w:rFonts w:ascii="Arial" w:hAnsi="Arial" w:cs="Arial"/>
          <w:lang w:val="es-MX"/>
        </w:rPr>
      </w:pPr>
    </w:p>
    <w:p w:rsidR="00C96737" w:rsidRDefault="00C96737">
      <w:pPr>
        <w:jc w:val="center"/>
      </w:pPr>
      <w:r>
        <w:rPr>
          <w:rFonts w:ascii="Arial" w:hAnsi="Arial" w:cs="Arial"/>
          <w:bCs/>
          <w:i/>
          <w:lang w:val="es-MX" w:eastAsia="es-MX"/>
        </w:rPr>
        <w:t>ESPACIO FORMATIVO</w:t>
      </w:r>
    </w:p>
    <w:p w:rsidR="00C96737" w:rsidRDefault="00C96737">
      <w:pPr>
        <w:jc w:val="center"/>
        <w:rPr>
          <w:rFonts w:ascii="Arial" w:hAnsi="Arial" w:cs="Arial"/>
          <w:bCs/>
          <w:i/>
          <w:lang w:val="es-MX" w:eastAsia="es-MX"/>
        </w:rPr>
      </w:pPr>
    </w:p>
    <w:tbl>
      <w:tblPr>
        <w:tblW w:w="0" w:type="auto"/>
        <w:tblInd w:w="-5" w:type="dxa"/>
        <w:tblLayout w:type="fixed"/>
        <w:tblCellMar>
          <w:left w:w="70" w:type="dxa"/>
          <w:right w:w="70" w:type="dxa"/>
        </w:tblCellMar>
        <w:tblLook w:val="0000" w:firstRow="0" w:lastRow="0" w:firstColumn="0" w:lastColumn="0" w:noHBand="0" w:noVBand="0"/>
      </w:tblPr>
      <w:tblGrid>
        <w:gridCol w:w="3318"/>
        <w:gridCol w:w="3750"/>
        <w:gridCol w:w="3054"/>
      </w:tblGrid>
      <w:tr w:rsidR="00C96737">
        <w:trPr>
          <w:trHeight w:val="555"/>
        </w:trPr>
        <w:tc>
          <w:tcPr>
            <w:tcW w:w="3318"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Aula</w:t>
            </w:r>
          </w:p>
        </w:tc>
        <w:tc>
          <w:tcPr>
            <w:tcW w:w="3750"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bCs/>
                <w:lang w:val="es-MX" w:eastAsia="es-MX"/>
              </w:rPr>
              <w:t>Laboratorio / Taller</w:t>
            </w:r>
          </w:p>
        </w:tc>
        <w:tc>
          <w:tcPr>
            <w:tcW w:w="3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bCs/>
                <w:lang w:val="es-MX" w:eastAsia="es-MX"/>
              </w:rPr>
              <w:t>Empresa</w:t>
            </w:r>
          </w:p>
        </w:tc>
      </w:tr>
      <w:tr w:rsidR="00C96737" w:rsidRPr="00724561" w:rsidTr="00724561">
        <w:trPr>
          <w:trHeight w:val="720"/>
        </w:trPr>
        <w:tc>
          <w:tcPr>
            <w:tcW w:w="3318" w:type="dxa"/>
            <w:tcBorders>
              <w:top w:val="single" w:sz="4" w:space="0" w:color="000000"/>
              <w:left w:val="single" w:sz="4" w:space="0" w:color="000000"/>
              <w:bottom w:val="single" w:sz="4" w:space="0" w:color="000000"/>
            </w:tcBorders>
            <w:shd w:val="clear" w:color="auto" w:fill="auto"/>
            <w:vAlign w:val="center"/>
          </w:tcPr>
          <w:p w:rsidR="00C96737" w:rsidRPr="00724561" w:rsidRDefault="00A4021F" w:rsidP="00724561">
            <w:pPr>
              <w:snapToGrid w:val="0"/>
              <w:jc w:val="center"/>
              <w:rPr>
                <w:rFonts w:ascii="Arial" w:hAnsi="Arial" w:cs="Arial"/>
                <w:b/>
                <w:bCs/>
                <w:sz w:val="22"/>
                <w:szCs w:val="22"/>
                <w:lang w:val="es-MX" w:eastAsia="es-MX"/>
              </w:rPr>
            </w:pPr>
            <w:r w:rsidRPr="00724561">
              <w:rPr>
                <w:rFonts w:ascii="Arial" w:hAnsi="Arial" w:cs="Arial"/>
                <w:b/>
                <w:bCs/>
                <w:sz w:val="22"/>
                <w:szCs w:val="22"/>
                <w:lang w:val="es-MX" w:eastAsia="es-MX"/>
              </w:rPr>
              <w:t>X</w:t>
            </w:r>
          </w:p>
        </w:tc>
        <w:tc>
          <w:tcPr>
            <w:tcW w:w="3750" w:type="dxa"/>
            <w:tcBorders>
              <w:top w:val="single" w:sz="4" w:space="0" w:color="000000"/>
              <w:left w:val="single" w:sz="4" w:space="0" w:color="000000"/>
              <w:bottom w:val="single" w:sz="4" w:space="0" w:color="000000"/>
            </w:tcBorders>
            <w:shd w:val="clear" w:color="auto" w:fill="auto"/>
            <w:vAlign w:val="center"/>
          </w:tcPr>
          <w:p w:rsidR="00C96737" w:rsidRPr="00724561" w:rsidRDefault="00A4021F" w:rsidP="00724561">
            <w:pPr>
              <w:snapToGrid w:val="0"/>
              <w:jc w:val="center"/>
              <w:rPr>
                <w:rFonts w:ascii="Arial" w:hAnsi="Arial" w:cs="Arial"/>
                <w:b/>
                <w:bCs/>
                <w:sz w:val="22"/>
                <w:szCs w:val="22"/>
                <w:lang w:val="es-MX" w:eastAsia="es-MX"/>
              </w:rPr>
            </w:pPr>
            <w:r w:rsidRPr="00724561">
              <w:rPr>
                <w:rFonts w:ascii="Arial" w:hAnsi="Arial" w:cs="Arial"/>
                <w:b/>
                <w:bCs/>
                <w:sz w:val="22"/>
                <w:szCs w:val="22"/>
                <w:lang w:val="es-MX" w:eastAsia="es-MX"/>
              </w:rPr>
              <w:t>X</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737" w:rsidRPr="00724561" w:rsidRDefault="00C96737" w:rsidP="00724561">
            <w:pPr>
              <w:snapToGrid w:val="0"/>
              <w:jc w:val="center"/>
              <w:rPr>
                <w:rFonts w:ascii="Arial" w:hAnsi="Arial" w:cs="Arial"/>
                <w:b/>
                <w:bCs/>
                <w:sz w:val="22"/>
                <w:szCs w:val="22"/>
                <w:lang w:val="es-MX" w:eastAsia="es-MX"/>
              </w:rPr>
            </w:pPr>
          </w:p>
        </w:tc>
      </w:tr>
    </w:tbl>
    <w:p w:rsidR="00C96737" w:rsidRDefault="00C96737">
      <w:pPr>
        <w:jc w:val="center"/>
        <w:rPr>
          <w:rFonts w:ascii="Arial" w:hAnsi="Arial" w:cs="Arial"/>
          <w:b/>
          <w:lang w:val="es-MX"/>
        </w:rPr>
      </w:pPr>
    </w:p>
    <w:p w:rsidR="00A4021F" w:rsidRPr="002B3A2C" w:rsidRDefault="00A4021F" w:rsidP="00A4021F">
      <w:pPr>
        <w:pStyle w:val="Ttulo1"/>
        <w:pageBreakBefore/>
        <w:numPr>
          <w:ilvl w:val="0"/>
          <w:numId w:val="0"/>
        </w:numPr>
      </w:pPr>
      <w:r w:rsidRPr="002B3A2C">
        <w:rPr>
          <w:sz w:val="26"/>
          <w:szCs w:val="26"/>
          <w:lang w:val="es-MX"/>
        </w:rPr>
        <w:t>BASE DE DATOS</w:t>
      </w:r>
    </w:p>
    <w:p w:rsidR="00A4021F" w:rsidRDefault="00A4021F" w:rsidP="00A4021F">
      <w:pPr>
        <w:jc w:val="center"/>
        <w:rPr>
          <w:rFonts w:ascii="Arial" w:hAnsi="Arial" w:cs="Arial"/>
          <w:b/>
          <w:sz w:val="26"/>
          <w:szCs w:val="26"/>
          <w:lang w:val="es-MX"/>
        </w:rPr>
      </w:pPr>
    </w:p>
    <w:p w:rsidR="00A4021F" w:rsidRDefault="00A4021F" w:rsidP="00A4021F">
      <w:pPr>
        <w:jc w:val="center"/>
      </w:pPr>
      <w:r>
        <w:rPr>
          <w:rFonts w:ascii="Arial" w:hAnsi="Arial" w:cs="Arial"/>
          <w:i/>
          <w:lang w:val="es-MX"/>
        </w:rPr>
        <w:t xml:space="preserve">UNIDADES DE APRENDIZAJE </w:t>
      </w:r>
    </w:p>
    <w:p w:rsidR="00A4021F" w:rsidRDefault="00A4021F" w:rsidP="00A4021F">
      <w:pPr>
        <w:rPr>
          <w:rFonts w:ascii="Arial" w:hAnsi="Arial" w:cs="Arial"/>
          <w:i/>
          <w:lang w:val="es-MX"/>
        </w:rPr>
      </w:pPr>
    </w:p>
    <w:tbl>
      <w:tblPr>
        <w:tblW w:w="0" w:type="auto"/>
        <w:tblInd w:w="-5" w:type="dxa"/>
        <w:tblLayout w:type="fixed"/>
        <w:tblLook w:val="0000" w:firstRow="0" w:lastRow="0" w:firstColumn="0" w:lastColumn="0" w:noHBand="0" w:noVBand="0"/>
      </w:tblPr>
      <w:tblGrid>
        <w:gridCol w:w="2787"/>
        <w:gridCol w:w="7411"/>
      </w:tblGrid>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021F">
            <w:pPr>
              <w:numPr>
                <w:ilvl w:val="0"/>
                <w:numId w:val="13"/>
              </w:numPr>
              <w:tabs>
                <w:tab w:val="clear" w:pos="720"/>
                <w:tab w:val="left" w:pos="360"/>
              </w:tabs>
              <w:ind w:left="436" w:hanging="436"/>
              <w:rPr>
                <w:rFonts w:ascii="Arial" w:hAnsi="Arial" w:cs="Arial"/>
                <w:b/>
              </w:rPr>
            </w:pPr>
            <w:r w:rsidRPr="002B3A2C">
              <w:rPr>
                <w:rFonts w:ascii="Arial" w:hAnsi="Arial" w:cs="Arial"/>
                <w:b/>
                <w:lang w:val="es-MX"/>
              </w:rPr>
              <w:t>Unidad de aprendizaje</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C96737">
            <w:pPr>
              <w:snapToGrid w:val="0"/>
              <w:rPr>
                <w:rFonts w:ascii="Arial" w:hAnsi="Arial" w:cs="Arial"/>
                <w:b/>
                <w:lang w:val="es-MX"/>
              </w:rPr>
            </w:pPr>
            <w:r w:rsidRPr="002B3A2C">
              <w:rPr>
                <w:rFonts w:ascii="Arial" w:hAnsi="Arial" w:cs="Arial"/>
                <w:b/>
                <w:lang w:val="es-MX"/>
              </w:rPr>
              <w:t>II. Normalización de Bases de Datos</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021F">
            <w:pPr>
              <w:numPr>
                <w:ilvl w:val="0"/>
                <w:numId w:val="13"/>
              </w:numPr>
              <w:tabs>
                <w:tab w:val="left" w:pos="360"/>
              </w:tabs>
              <w:ind w:left="360"/>
              <w:rPr>
                <w:rFonts w:ascii="Arial" w:hAnsi="Arial" w:cs="Arial"/>
                <w:b/>
              </w:rPr>
            </w:pPr>
            <w:r w:rsidRPr="002B3A2C">
              <w:rPr>
                <w:rFonts w:ascii="Arial" w:hAnsi="Arial" w:cs="Arial"/>
                <w:b/>
                <w:lang w:val="es-MX"/>
              </w:rPr>
              <w:t>Horas Teóricas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C96737">
            <w:pPr>
              <w:snapToGrid w:val="0"/>
              <w:rPr>
                <w:rFonts w:ascii="Arial" w:hAnsi="Arial" w:cs="Arial"/>
                <w:lang w:val="es-MX"/>
              </w:rPr>
            </w:pPr>
            <w:r w:rsidRPr="002B3A2C">
              <w:rPr>
                <w:rFonts w:ascii="Arial" w:hAnsi="Arial" w:cs="Arial"/>
                <w:lang w:val="es-MX"/>
              </w:rPr>
              <w:t>4</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021F">
            <w:pPr>
              <w:numPr>
                <w:ilvl w:val="0"/>
                <w:numId w:val="13"/>
              </w:numPr>
              <w:tabs>
                <w:tab w:val="left" w:pos="360"/>
              </w:tabs>
              <w:ind w:left="360"/>
              <w:rPr>
                <w:rFonts w:ascii="Arial" w:hAnsi="Arial" w:cs="Arial"/>
                <w:b/>
              </w:rPr>
            </w:pPr>
            <w:r w:rsidRPr="002B3A2C">
              <w:rPr>
                <w:rFonts w:ascii="Arial" w:hAnsi="Arial" w:cs="Arial"/>
                <w:b/>
                <w:lang w:val="es-MX"/>
              </w:rPr>
              <w:t>Horas Prácticas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C96737">
            <w:pPr>
              <w:snapToGrid w:val="0"/>
              <w:rPr>
                <w:rFonts w:ascii="Arial" w:hAnsi="Arial" w:cs="Arial"/>
                <w:lang w:val="es-MX"/>
              </w:rPr>
            </w:pPr>
            <w:r w:rsidRPr="002B3A2C">
              <w:rPr>
                <w:rFonts w:ascii="Arial" w:hAnsi="Arial" w:cs="Arial"/>
                <w:lang w:val="es-MX"/>
              </w:rPr>
              <w:t>12</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021F">
            <w:pPr>
              <w:numPr>
                <w:ilvl w:val="0"/>
                <w:numId w:val="13"/>
              </w:numPr>
              <w:tabs>
                <w:tab w:val="left" w:pos="360"/>
              </w:tabs>
              <w:ind w:left="360"/>
              <w:rPr>
                <w:rFonts w:ascii="Arial" w:hAnsi="Arial" w:cs="Arial"/>
                <w:b/>
              </w:rPr>
            </w:pPr>
            <w:r w:rsidRPr="002B3A2C">
              <w:rPr>
                <w:rFonts w:ascii="Arial" w:hAnsi="Arial" w:cs="Arial"/>
                <w:b/>
                <w:lang w:val="es-MX"/>
              </w:rPr>
              <w:t>Horas Totales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C96737">
            <w:pPr>
              <w:snapToGrid w:val="0"/>
              <w:rPr>
                <w:rFonts w:ascii="Arial" w:hAnsi="Arial" w:cs="Arial"/>
                <w:lang w:val="es-MX"/>
              </w:rPr>
            </w:pPr>
            <w:r w:rsidRPr="002B3A2C">
              <w:rPr>
                <w:rFonts w:ascii="Arial" w:hAnsi="Arial" w:cs="Arial"/>
                <w:lang w:val="es-MX"/>
              </w:rPr>
              <w:t>16</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021F">
            <w:pPr>
              <w:numPr>
                <w:ilvl w:val="0"/>
                <w:numId w:val="13"/>
              </w:numPr>
              <w:tabs>
                <w:tab w:val="left" w:pos="360"/>
              </w:tabs>
              <w:ind w:left="360"/>
              <w:rPr>
                <w:rFonts w:ascii="Arial" w:hAnsi="Arial" w:cs="Arial"/>
                <w:b/>
              </w:rPr>
            </w:pPr>
            <w:r w:rsidRPr="002B3A2C">
              <w:rPr>
                <w:rFonts w:ascii="Arial" w:hAnsi="Arial" w:cs="Arial"/>
                <w:b/>
                <w:lang w:val="es-MX"/>
              </w:rPr>
              <w:t>Objetivo de la Unidad de Aprendizaje</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C96737">
            <w:pPr>
              <w:snapToGrid w:val="0"/>
              <w:jc w:val="both"/>
              <w:rPr>
                <w:rFonts w:ascii="Arial" w:hAnsi="Arial" w:cs="Arial"/>
                <w:lang w:val="es-MX"/>
              </w:rPr>
            </w:pPr>
            <w:r w:rsidRPr="002B3A2C">
              <w:rPr>
                <w:rFonts w:ascii="Arial" w:hAnsi="Arial" w:cs="Arial"/>
                <w:lang w:val="es-MX"/>
              </w:rPr>
              <w:t>El alumno realizará la normalización de Bases de Datos mediante la aplicación de las formas normales para evitar la redundancia e inconsistencia de datos.</w:t>
            </w:r>
          </w:p>
        </w:tc>
      </w:tr>
    </w:tbl>
    <w:p w:rsidR="00A4021F" w:rsidRDefault="00A4021F" w:rsidP="00A4021F">
      <w:pPr>
        <w:rPr>
          <w:rFonts w:ascii="Arial" w:hAnsi="Arial" w:cs="Arial"/>
          <w:lang w:val="es-MX"/>
        </w:rPr>
      </w:pPr>
    </w:p>
    <w:p w:rsidR="00A4021F" w:rsidRDefault="00A4021F" w:rsidP="00A4021F">
      <w:pPr>
        <w:rPr>
          <w:rFonts w:ascii="Arial" w:hAnsi="Arial" w:cs="Arial"/>
          <w:lang w:val="es-MX"/>
        </w:rPr>
      </w:pPr>
    </w:p>
    <w:tbl>
      <w:tblPr>
        <w:tblW w:w="10122" w:type="dxa"/>
        <w:tblInd w:w="-5" w:type="dxa"/>
        <w:tblLayout w:type="fixed"/>
        <w:tblCellMar>
          <w:left w:w="70" w:type="dxa"/>
          <w:right w:w="70" w:type="dxa"/>
        </w:tblCellMar>
        <w:tblLook w:val="0000" w:firstRow="0" w:lastRow="0" w:firstColumn="0" w:lastColumn="0" w:noHBand="0" w:noVBand="0"/>
      </w:tblPr>
      <w:tblGrid>
        <w:gridCol w:w="1941"/>
        <w:gridCol w:w="2949"/>
        <w:gridCol w:w="3119"/>
        <w:gridCol w:w="2113"/>
      </w:tblGrid>
      <w:tr w:rsidR="00A4021F" w:rsidTr="00A4021F">
        <w:trPr>
          <w:cantSplit/>
          <w:trHeight w:val="720"/>
          <w:tblHeader/>
        </w:trPr>
        <w:tc>
          <w:tcPr>
            <w:tcW w:w="1941"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Temas</w:t>
            </w:r>
          </w:p>
        </w:tc>
        <w:tc>
          <w:tcPr>
            <w:tcW w:w="2949"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Saber</w:t>
            </w:r>
          </w:p>
        </w:tc>
        <w:tc>
          <w:tcPr>
            <w:tcW w:w="3119"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Saber hacer</w:t>
            </w:r>
          </w:p>
        </w:tc>
        <w:tc>
          <w:tcPr>
            <w:tcW w:w="2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Ser</w:t>
            </w:r>
          </w:p>
        </w:tc>
      </w:tr>
      <w:tr w:rsidR="00A4021F" w:rsidRPr="002B3A2C" w:rsidTr="00A4021F">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021F" w:rsidRPr="002B3A2C" w:rsidRDefault="00A4021F" w:rsidP="00A4021F">
            <w:pPr>
              <w:suppressAutoHyphens w:val="0"/>
              <w:rPr>
                <w:rFonts w:ascii="Arial" w:hAnsi="Arial" w:cs="Arial"/>
                <w:sz w:val="22"/>
                <w:szCs w:val="22"/>
                <w:lang w:val="es-MX" w:eastAsia="es-MX"/>
              </w:rPr>
            </w:pPr>
            <w:r w:rsidRPr="002B3A2C">
              <w:rPr>
                <w:rFonts w:ascii="Arial" w:hAnsi="Arial" w:cs="Arial"/>
                <w:sz w:val="22"/>
                <w:szCs w:val="22"/>
              </w:rPr>
              <w:t>Restricciones de integridad.</w:t>
            </w:r>
          </w:p>
        </w:tc>
        <w:tc>
          <w:tcPr>
            <w:tcW w:w="2949" w:type="dxa"/>
            <w:tcBorders>
              <w:top w:val="single" w:sz="4" w:space="0" w:color="000000"/>
              <w:left w:val="single" w:sz="4" w:space="0" w:color="000000"/>
              <w:bottom w:val="single" w:sz="4" w:space="0" w:color="000000"/>
            </w:tcBorders>
            <w:shd w:val="clear" w:color="auto" w:fill="auto"/>
          </w:tcPr>
          <w:p w:rsidR="00A4021F" w:rsidRPr="002B3A2C" w:rsidRDefault="00A4021F" w:rsidP="00A4021F">
            <w:pPr>
              <w:rPr>
                <w:rFonts w:ascii="Arial" w:hAnsi="Arial" w:cs="Arial"/>
                <w:sz w:val="22"/>
                <w:szCs w:val="22"/>
              </w:rPr>
            </w:pPr>
            <w:r w:rsidRPr="002B3A2C">
              <w:rPr>
                <w:rFonts w:ascii="Arial" w:hAnsi="Arial" w:cs="Arial"/>
                <w:sz w:val="22"/>
                <w:szCs w:val="22"/>
              </w:rPr>
              <w:t>Distinguir los conceptos y aplicaciones de las restricciones de integridad (de dominio, de unicidad e integridad referencial).</w:t>
            </w:r>
          </w:p>
        </w:tc>
        <w:tc>
          <w:tcPr>
            <w:tcW w:w="3119" w:type="dxa"/>
            <w:tcBorders>
              <w:top w:val="single" w:sz="4" w:space="0" w:color="000000"/>
              <w:left w:val="single" w:sz="4" w:space="0" w:color="000000"/>
              <w:bottom w:val="single" w:sz="4" w:space="0" w:color="000000"/>
            </w:tcBorders>
            <w:shd w:val="clear" w:color="auto" w:fill="auto"/>
          </w:tcPr>
          <w:p w:rsidR="00A4021F" w:rsidRPr="002B3A2C" w:rsidRDefault="00A4021F" w:rsidP="00A4021F">
            <w:pPr>
              <w:rPr>
                <w:rFonts w:ascii="Arial" w:hAnsi="Arial" w:cs="Arial"/>
                <w:sz w:val="22"/>
                <w:szCs w:val="22"/>
              </w:rPr>
            </w:pPr>
            <w:r w:rsidRPr="002B3A2C">
              <w:rPr>
                <w:rFonts w:ascii="Arial" w:hAnsi="Arial" w:cs="Arial"/>
                <w:sz w:val="22"/>
                <w:szCs w:val="22"/>
              </w:rPr>
              <w:t>Determinar las restricciones de integridad en Bases de Datos Relacionales.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2B3A2C" w:rsidRPr="002B3A2C" w:rsidRDefault="002B3A2C" w:rsidP="002B3A2C">
            <w:pPr>
              <w:rPr>
                <w:rFonts w:ascii="Arial" w:hAnsi="Arial" w:cs="Arial"/>
                <w:sz w:val="22"/>
                <w:szCs w:val="22"/>
              </w:rPr>
            </w:pPr>
            <w:r w:rsidRPr="002B3A2C">
              <w:rPr>
                <w:rFonts w:ascii="Arial" w:hAnsi="Arial" w:cs="Arial"/>
                <w:sz w:val="22"/>
                <w:szCs w:val="22"/>
              </w:rPr>
              <w:t>Analítico.</w:t>
            </w:r>
          </w:p>
          <w:p w:rsidR="002B3A2C" w:rsidRPr="002B3A2C" w:rsidRDefault="002B3A2C" w:rsidP="002B3A2C">
            <w:pPr>
              <w:rPr>
                <w:rFonts w:ascii="Arial" w:hAnsi="Arial" w:cs="Arial"/>
                <w:sz w:val="22"/>
                <w:szCs w:val="22"/>
              </w:rPr>
            </w:pPr>
            <w:r w:rsidRPr="002B3A2C">
              <w:rPr>
                <w:rFonts w:ascii="Arial" w:hAnsi="Arial" w:cs="Arial"/>
                <w:sz w:val="22"/>
                <w:szCs w:val="22"/>
              </w:rPr>
              <w:t>Disciplinado.</w:t>
            </w:r>
          </w:p>
          <w:p w:rsidR="002B3A2C" w:rsidRPr="002B3A2C" w:rsidRDefault="002B3A2C" w:rsidP="002B3A2C">
            <w:pPr>
              <w:rPr>
                <w:rFonts w:ascii="Arial" w:hAnsi="Arial" w:cs="Arial"/>
                <w:sz w:val="22"/>
                <w:szCs w:val="22"/>
              </w:rPr>
            </w:pPr>
            <w:r w:rsidRPr="002B3A2C">
              <w:rPr>
                <w:rFonts w:ascii="Arial" w:hAnsi="Arial" w:cs="Arial"/>
                <w:sz w:val="22"/>
                <w:szCs w:val="22"/>
              </w:rPr>
              <w:t>Sistemático.</w:t>
            </w:r>
          </w:p>
          <w:p w:rsidR="002B3A2C" w:rsidRPr="002B3A2C" w:rsidRDefault="002B3A2C" w:rsidP="002B3A2C">
            <w:pPr>
              <w:rPr>
                <w:rFonts w:ascii="Arial" w:hAnsi="Arial" w:cs="Arial"/>
                <w:sz w:val="22"/>
                <w:szCs w:val="22"/>
              </w:rPr>
            </w:pPr>
            <w:r w:rsidRPr="002B3A2C">
              <w:rPr>
                <w:rFonts w:ascii="Arial" w:hAnsi="Arial" w:cs="Arial"/>
                <w:sz w:val="22"/>
                <w:szCs w:val="22"/>
              </w:rPr>
              <w:t>Organizado.</w:t>
            </w:r>
          </w:p>
          <w:p w:rsidR="00A4021F" w:rsidRPr="002B3A2C" w:rsidRDefault="00A4021F" w:rsidP="002B3A2C">
            <w:pPr>
              <w:rPr>
                <w:rFonts w:ascii="Arial" w:hAnsi="Arial" w:cs="Arial"/>
                <w:sz w:val="22"/>
                <w:szCs w:val="22"/>
              </w:rPr>
            </w:pPr>
            <w:r w:rsidRPr="002B3A2C">
              <w:rPr>
                <w:rFonts w:ascii="Arial" w:hAnsi="Arial" w:cs="Arial"/>
                <w:sz w:val="22"/>
                <w:szCs w:val="22"/>
              </w:rPr>
              <w:t>Proactivo</w:t>
            </w:r>
            <w:r w:rsidR="002B3A2C" w:rsidRPr="002B3A2C">
              <w:rPr>
                <w:rFonts w:ascii="Arial" w:hAnsi="Arial" w:cs="Arial"/>
                <w:sz w:val="22"/>
                <w:szCs w:val="22"/>
              </w:rPr>
              <w:t>.</w:t>
            </w:r>
          </w:p>
        </w:tc>
      </w:tr>
      <w:tr w:rsidR="00A4021F" w:rsidRPr="002B3A2C" w:rsidTr="00A4021F">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021F" w:rsidRPr="002B3A2C" w:rsidRDefault="00A4021F" w:rsidP="00A4021F">
            <w:pPr>
              <w:suppressAutoHyphens w:val="0"/>
              <w:rPr>
                <w:rFonts w:ascii="Arial" w:hAnsi="Arial" w:cs="Arial"/>
                <w:sz w:val="22"/>
                <w:szCs w:val="22"/>
                <w:lang w:val="es-MX" w:eastAsia="es-MX"/>
              </w:rPr>
            </w:pPr>
            <w:r w:rsidRPr="002B3A2C">
              <w:rPr>
                <w:rFonts w:ascii="Arial" w:hAnsi="Arial" w:cs="Arial"/>
                <w:sz w:val="22"/>
                <w:szCs w:val="22"/>
              </w:rPr>
              <w:t>Normalización.</w:t>
            </w:r>
          </w:p>
        </w:tc>
        <w:tc>
          <w:tcPr>
            <w:tcW w:w="2949" w:type="dxa"/>
            <w:tcBorders>
              <w:top w:val="single" w:sz="4" w:space="0" w:color="000000"/>
              <w:left w:val="single" w:sz="4" w:space="0" w:color="000000"/>
              <w:bottom w:val="single" w:sz="4" w:space="0" w:color="000000"/>
            </w:tcBorders>
            <w:shd w:val="clear" w:color="auto" w:fill="auto"/>
          </w:tcPr>
          <w:p w:rsidR="00A4021F" w:rsidRPr="002B3A2C" w:rsidRDefault="00A4021F" w:rsidP="00A4021F">
            <w:pPr>
              <w:rPr>
                <w:rFonts w:ascii="Arial" w:hAnsi="Arial" w:cs="Arial"/>
                <w:sz w:val="22"/>
                <w:szCs w:val="22"/>
              </w:rPr>
            </w:pPr>
            <w:r w:rsidRPr="002B3A2C">
              <w:rPr>
                <w:rFonts w:ascii="Arial" w:hAnsi="Arial" w:cs="Arial"/>
                <w:sz w:val="22"/>
                <w:szCs w:val="22"/>
              </w:rPr>
              <w:t>Identificar el procedimiento para realizar la normalización de modelos de datos empleando la 1FN, 2FN y 3FN.</w:t>
            </w:r>
          </w:p>
        </w:tc>
        <w:tc>
          <w:tcPr>
            <w:tcW w:w="3119" w:type="dxa"/>
            <w:tcBorders>
              <w:top w:val="single" w:sz="4" w:space="0" w:color="000000"/>
              <w:left w:val="single" w:sz="4" w:space="0" w:color="000000"/>
              <w:bottom w:val="single" w:sz="4" w:space="0" w:color="000000"/>
            </w:tcBorders>
            <w:shd w:val="clear" w:color="auto" w:fill="auto"/>
          </w:tcPr>
          <w:p w:rsidR="00A4021F" w:rsidRPr="002B3A2C" w:rsidRDefault="00A4021F" w:rsidP="00A4021F">
            <w:pPr>
              <w:rPr>
                <w:rFonts w:ascii="Arial" w:hAnsi="Arial" w:cs="Arial"/>
                <w:sz w:val="22"/>
                <w:szCs w:val="22"/>
              </w:rPr>
            </w:pPr>
            <w:r w:rsidRPr="002B3A2C">
              <w:rPr>
                <w:rFonts w:ascii="Arial" w:hAnsi="Arial" w:cs="Arial"/>
                <w:sz w:val="22"/>
                <w:szCs w:val="22"/>
              </w:rPr>
              <w:t>Diseñar modelos de datos a partir de la normalización.</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2B3A2C" w:rsidRPr="002B3A2C" w:rsidRDefault="002B3A2C" w:rsidP="00A4021F">
            <w:pPr>
              <w:rPr>
                <w:rFonts w:ascii="Arial" w:hAnsi="Arial" w:cs="Arial"/>
                <w:sz w:val="22"/>
                <w:szCs w:val="22"/>
              </w:rPr>
            </w:pPr>
            <w:r w:rsidRPr="002B3A2C">
              <w:rPr>
                <w:rFonts w:ascii="Arial" w:hAnsi="Arial" w:cs="Arial"/>
                <w:sz w:val="22"/>
                <w:szCs w:val="22"/>
              </w:rPr>
              <w:t>Analítico.</w:t>
            </w:r>
          </w:p>
          <w:p w:rsidR="002B3A2C" w:rsidRPr="002B3A2C" w:rsidRDefault="002B3A2C" w:rsidP="00A4021F">
            <w:pPr>
              <w:rPr>
                <w:rFonts w:ascii="Arial" w:hAnsi="Arial" w:cs="Arial"/>
                <w:sz w:val="22"/>
                <w:szCs w:val="22"/>
              </w:rPr>
            </w:pPr>
            <w:r w:rsidRPr="002B3A2C">
              <w:rPr>
                <w:rFonts w:ascii="Arial" w:hAnsi="Arial" w:cs="Arial"/>
                <w:sz w:val="22"/>
                <w:szCs w:val="22"/>
              </w:rPr>
              <w:t>Disciplinado.</w:t>
            </w:r>
          </w:p>
          <w:p w:rsidR="002B3A2C" w:rsidRPr="002B3A2C" w:rsidRDefault="002B3A2C" w:rsidP="00A4021F">
            <w:pPr>
              <w:rPr>
                <w:rFonts w:ascii="Arial" w:hAnsi="Arial" w:cs="Arial"/>
                <w:sz w:val="22"/>
                <w:szCs w:val="22"/>
              </w:rPr>
            </w:pPr>
            <w:r w:rsidRPr="002B3A2C">
              <w:rPr>
                <w:rFonts w:ascii="Arial" w:hAnsi="Arial" w:cs="Arial"/>
                <w:sz w:val="22"/>
                <w:szCs w:val="22"/>
              </w:rPr>
              <w:t>Sistemático.</w:t>
            </w:r>
          </w:p>
          <w:p w:rsidR="00A4021F" w:rsidRPr="002B3A2C" w:rsidRDefault="002B3A2C" w:rsidP="00A4021F">
            <w:pPr>
              <w:rPr>
                <w:rFonts w:ascii="Arial" w:hAnsi="Arial" w:cs="Arial"/>
                <w:sz w:val="22"/>
                <w:szCs w:val="22"/>
              </w:rPr>
            </w:pPr>
            <w:r w:rsidRPr="002B3A2C">
              <w:rPr>
                <w:rFonts w:ascii="Arial" w:hAnsi="Arial" w:cs="Arial"/>
                <w:sz w:val="22"/>
                <w:szCs w:val="22"/>
              </w:rPr>
              <w:t>Organizado</w:t>
            </w:r>
          </w:p>
        </w:tc>
      </w:tr>
    </w:tbl>
    <w:p w:rsidR="00A4021F" w:rsidRDefault="002B3A2C" w:rsidP="00A4021F">
      <w:r>
        <w:t>.</w:t>
      </w:r>
    </w:p>
    <w:p w:rsidR="00A4021F" w:rsidRDefault="00A4021F" w:rsidP="00A4021F"/>
    <w:p w:rsidR="00A4021F" w:rsidRDefault="00A44144" w:rsidP="00A4021F">
      <w:pPr>
        <w:pageBreakBefore/>
        <w:jc w:val="center"/>
      </w:pPr>
      <w:r>
        <w:rPr>
          <w:rFonts w:ascii="Arial" w:hAnsi="Arial" w:cs="Arial"/>
          <w:b/>
          <w:bCs/>
          <w:sz w:val="26"/>
          <w:szCs w:val="26"/>
          <w:lang w:val="es-MX"/>
        </w:rPr>
        <w:t>BASE DE DATOS</w:t>
      </w:r>
    </w:p>
    <w:p w:rsidR="00A4021F" w:rsidRDefault="00A4021F" w:rsidP="00A4021F">
      <w:pPr>
        <w:jc w:val="center"/>
        <w:rPr>
          <w:rFonts w:ascii="Arial" w:hAnsi="Arial" w:cs="Arial"/>
          <w:b/>
          <w:bCs/>
          <w:sz w:val="26"/>
          <w:szCs w:val="28"/>
          <w:lang w:val="es-MX"/>
        </w:rPr>
      </w:pPr>
    </w:p>
    <w:p w:rsidR="00A4021F" w:rsidRDefault="00A4021F" w:rsidP="00A4021F">
      <w:pPr>
        <w:jc w:val="center"/>
      </w:pPr>
      <w:r>
        <w:rPr>
          <w:rFonts w:ascii="Arial" w:hAnsi="Arial" w:cs="Arial"/>
          <w:bCs/>
          <w:i/>
        </w:rPr>
        <w:t>PROCESO DE EVALUACIÓN</w:t>
      </w:r>
    </w:p>
    <w:p w:rsidR="00A4021F" w:rsidRDefault="00A4021F" w:rsidP="00A4021F">
      <w:pPr>
        <w:jc w:val="center"/>
        <w:rPr>
          <w:rFonts w:ascii="Arial" w:hAnsi="Arial" w:cs="Arial"/>
          <w:b/>
          <w:i/>
          <w:sz w:val="26"/>
          <w:szCs w:val="26"/>
          <w:lang w:val="es-MX"/>
        </w:rPr>
      </w:pPr>
    </w:p>
    <w:tbl>
      <w:tblPr>
        <w:tblW w:w="0" w:type="auto"/>
        <w:tblInd w:w="-10" w:type="dxa"/>
        <w:tblLayout w:type="fixed"/>
        <w:tblCellMar>
          <w:left w:w="70" w:type="dxa"/>
          <w:right w:w="70" w:type="dxa"/>
        </w:tblCellMar>
        <w:tblLook w:val="0000" w:firstRow="0" w:lastRow="0" w:firstColumn="0" w:lastColumn="0" w:noHBand="0" w:noVBand="0"/>
      </w:tblPr>
      <w:tblGrid>
        <w:gridCol w:w="3190"/>
        <w:gridCol w:w="3650"/>
        <w:gridCol w:w="3282"/>
      </w:tblGrid>
      <w:tr w:rsidR="00A4021F" w:rsidTr="00C96737">
        <w:trPr>
          <w:trHeight w:val="237"/>
        </w:trPr>
        <w:tc>
          <w:tcPr>
            <w:tcW w:w="3190" w:type="dxa"/>
            <w:tcBorders>
              <w:top w:val="single" w:sz="4" w:space="0" w:color="000000"/>
              <w:left w:val="single" w:sz="8"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Resultado de aprendizaje</w:t>
            </w:r>
          </w:p>
        </w:tc>
        <w:tc>
          <w:tcPr>
            <w:tcW w:w="3650"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Secuencia de aprendizaje</w:t>
            </w:r>
          </w:p>
        </w:tc>
        <w:tc>
          <w:tcPr>
            <w:tcW w:w="3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Instrumentos y tipos de reactivos</w:t>
            </w:r>
          </w:p>
        </w:tc>
      </w:tr>
      <w:tr w:rsidR="00A4021F" w:rsidRPr="002B3A2C" w:rsidTr="00C96737">
        <w:trPr>
          <w:trHeight w:val="9339"/>
        </w:trPr>
        <w:tc>
          <w:tcPr>
            <w:tcW w:w="3190"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pStyle w:val="Listavistosa-nfasis11"/>
              <w:snapToGrid w:val="0"/>
              <w:ind w:left="10"/>
              <w:rPr>
                <w:rFonts w:ascii="Arial" w:hAnsi="Arial" w:cs="Arial"/>
                <w:bCs/>
                <w:lang w:val="es-MX" w:eastAsia="es-MX"/>
              </w:rPr>
            </w:pPr>
            <w:r w:rsidRPr="002B3A2C">
              <w:rPr>
                <w:rFonts w:ascii="Arial" w:hAnsi="Arial" w:cs="Arial"/>
                <w:bCs/>
                <w:lang w:val="es-MX" w:eastAsia="es-MX"/>
              </w:rPr>
              <w:t>Elabora un reporte a partir de un Modelo Relacional, que incluya:</w:t>
            </w:r>
          </w:p>
          <w:p w:rsidR="00A44144" w:rsidRPr="002B3A2C" w:rsidRDefault="00A44144" w:rsidP="00A44144">
            <w:pPr>
              <w:pStyle w:val="Listavistosa-nfasis11"/>
              <w:numPr>
                <w:ilvl w:val="0"/>
                <w:numId w:val="14"/>
              </w:numPr>
              <w:snapToGrid w:val="0"/>
              <w:ind w:left="436"/>
              <w:rPr>
                <w:rFonts w:ascii="Arial" w:hAnsi="Arial" w:cs="Arial"/>
                <w:bCs/>
                <w:lang w:val="es-MX" w:eastAsia="es-MX"/>
              </w:rPr>
            </w:pPr>
            <w:r w:rsidRPr="002B3A2C">
              <w:rPr>
                <w:rFonts w:ascii="Arial" w:hAnsi="Arial" w:cs="Arial"/>
                <w:bCs/>
                <w:lang w:val="es-MX" w:eastAsia="es-MX"/>
              </w:rPr>
              <w:t>El procedimiento de la normalización empleando hasta la 3FN.</w:t>
            </w:r>
          </w:p>
          <w:p w:rsidR="00A44144" w:rsidRPr="002B3A2C" w:rsidRDefault="00A44144" w:rsidP="00A44144">
            <w:pPr>
              <w:pStyle w:val="Listavistosa-nfasis11"/>
              <w:numPr>
                <w:ilvl w:val="0"/>
                <w:numId w:val="14"/>
              </w:numPr>
              <w:snapToGrid w:val="0"/>
              <w:ind w:left="436"/>
              <w:rPr>
                <w:rFonts w:ascii="Arial" w:hAnsi="Arial" w:cs="Arial"/>
                <w:bCs/>
                <w:lang w:val="es-MX" w:eastAsia="es-MX"/>
              </w:rPr>
            </w:pPr>
            <w:r w:rsidRPr="002B3A2C">
              <w:rPr>
                <w:rFonts w:ascii="Arial" w:hAnsi="Arial" w:cs="Arial"/>
                <w:bCs/>
                <w:lang w:val="es-MX" w:eastAsia="es-MX"/>
              </w:rPr>
              <w:t>Modelo normalizado en la 3FN.</w:t>
            </w:r>
          </w:p>
          <w:p w:rsidR="00A4021F" w:rsidRPr="002B3A2C" w:rsidRDefault="00A44144" w:rsidP="00A44144">
            <w:pPr>
              <w:pStyle w:val="Listavistosa-nfasis11"/>
              <w:numPr>
                <w:ilvl w:val="0"/>
                <w:numId w:val="14"/>
              </w:numPr>
              <w:snapToGrid w:val="0"/>
              <w:ind w:left="436"/>
              <w:rPr>
                <w:rFonts w:ascii="Arial" w:hAnsi="Arial" w:cs="Arial"/>
                <w:b/>
                <w:bCs/>
                <w:lang w:val="es-MX" w:eastAsia="es-MX"/>
              </w:rPr>
            </w:pPr>
            <w:r w:rsidRPr="002B3A2C">
              <w:rPr>
                <w:rFonts w:ascii="Arial" w:hAnsi="Arial" w:cs="Arial"/>
                <w:bCs/>
                <w:lang w:val="es-MX" w:eastAsia="es-MX"/>
              </w:rPr>
              <w:t>Definición de restricciones de integridad, de acuerdo al modelo.</w:t>
            </w:r>
          </w:p>
        </w:tc>
        <w:tc>
          <w:tcPr>
            <w:tcW w:w="3650"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numPr>
                <w:ilvl w:val="0"/>
                <w:numId w:val="17"/>
              </w:numPr>
              <w:snapToGrid w:val="0"/>
              <w:ind w:left="364"/>
              <w:rPr>
                <w:rFonts w:ascii="Arial" w:hAnsi="Arial" w:cs="Arial"/>
                <w:sz w:val="22"/>
                <w:szCs w:val="22"/>
              </w:rPr>
            </w:pPr>
            <w:r w:rsidRPr="002B3A2C">
              <w:rPr>
                <w:rFonts w:ascii="Arial" w:hAnsi="Arial" w:cs="Arial"/>
                <w:sz w:val="22"/>
                <w:szCs w:val="22"/>
              </w:rPr>
              <w:t>Identificar los conceptos de restricción, integridad y normalización.</w:t>
            </w:r>
          </w:p>
          <w:p w:rsidR="00A44144" w:rsidRPr="002B3A2C" w:rsidRDefault="00A44144" w:rsidP="00A44144">
            <w:pPr>
              <w:snapToGrid w:val="0"/>
              <w:ind w:left="364"/>
              <w:rPr>
                <w:rFonts w:ascii="Arial" w:hAnsi="Arial" w:cs="Arial"/>
                <w:sz w:val="22"/>
                <w:szCs w:val="22"/>
              </w:rPr>
            </w:pPr>
          </w:p>
          <w:p w:rsidR="00A44144" w:rsidRPr="002B3A2C" w:rsidRDefault="00A44144" w:rsidP="00A44144">
            <w:pPr>
              <w:numPr>
                <w:ilvl w:val="0"/>
                <w:numId w:val="17"/>
              </w:numPr>
              <w:snapToGrid w:val="0"/>
              <w:ind w:left="364"/>
              <w:rPr>
                <w:rFonts w:ascii="Arial" w:hAnsi="Arial" w:cs="Arial"/>
                <w:sz w:val="22"/>
                <w:szCs w:val="22"/>
              </w:rPr>
            </w:pPr>
            <w:r w:rsidRPr="002B3A2C">
              <w:rPr>
                <w:rFonts w:ascii="Arial" w:hAnsi="Arial" w:cs="Arial"/>
                <w:sz w:val="22"/>
                <w:szCs w:val="22"/>
              </w:rPr>
              <w:t>Comprender el procedimiento para normalizar un modelo de datos aplicando las primeras 3 formas normales.</w:t>
            </w:r>
          </w:p>
          <w:p w:rsidR="00A44144" w:rsidRPr="002B3A2C" w:rsidRDefault="00A44144" w:rsidP="00A44144">
            <w:pPr>
              <w:pStyle w:val="Prrafodelista"/>
              <w:rPr>
                <w:rFonts w:ascii="Arial" w:hAnsi="Arial" w:cs="Arial"/>
                <w:sz w:val="22"/>
                <w:szCs w:val="22"/>
              </w:rPr>
            </w:pPr>
          </w:p>
          <w:p w:rsidR="00A4021F" w:rsidRPr="002B3A2C" w:rsidRDefault="00A44144" w:rsidP="00A44144">
            <w:pPr>
              <w:numPr>
                <w:ilvl w:val="0"/>
                <w:numId w:val="17"/>
              </w:numPr>
              <w:snapToGrid w:val="0"/>
              <w:ind w:left="364"/>
              <w:rPr>
                <w:rFonts w:ascii="Arial" w:hAnsi="Arial" w:cs="Arial"/>
                <w:sz w:val="22"/>
                <w:szCs w:val="22"/>
              </w:rPr>
            </w:pPr>
            <w:r w:rsidRPr="002B3A2C">
              <w:rPr>
                <w:rFonts w:ascii="Arial" w:hAnsi="Arial" w:cs="Arial"/>
                <w:sz w:val="22"/>
                <w:szCs w:val="22"/>
              </w:rPr>
              <w:t>Comprender el Modelo Relacional empleando la normalización.</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44144" w:rsidRPr="002B3A2C" w:rsidRDefault="00A44144" w:rsidP="00A44144">
            <w:pPr>
              <w:snapToGrid w:val="0"/>
              <w:rPr>
                <w:rFonts w:ascii="Arial" w:hAnsi="Arial" w:cs="Arial"/>
                <w:sz w:val="22"/>
                <w:szCs w:val="22"/>
              </w:rPr>
            </w:pPr>
            <w:r w:rsidRPr="002B3A2C">
              <w:rPr>
                <w:rFonts w:ascii="Arial" w:hAnsi="Arial" w:cs="Arial"/>
                <w:sz w:val="22"/>
                <w:szCs w:val="22"/>
              </w:rPr>
              <w:t>- Reporte técnico.</w:t>
            </w:r>
          </w:p>
          <w:p w:rsidR="00A4021F" w:rsidRPr="002B3A2C" w:rsidRDefault="00A44144" w:rsidP="00A44144">
            <w:pPr>
              <w:snapToGrid w:val="0"/>
              <w:rPr>
                <w:rFonts w:ascii="Arial" w:hAnsi="Arial" w:cs="Arial"/>
                <w:sz w:val="22"/>
                <w:szCs w:val="22"/>
              </w:rPr>
            </w:pPr>
            <w:r w:rsidRPr="002B3A2C">
              <w:rPr>
                <w:rFonts w:ascii="Arial" w:hAnsi="Arial" w:cs="Arial"/>
                <w:sz w:val="22"/>
                <w:szCs w:val="22"/>
              </w:rPr>
              <w:t>- Listas de cotejo.</w:t>
            </w:r>
          </w:p>
        </w:tc>
      </w:tr>
    </w:tbl>
    <w:p w:rsidR="00A4021F" w:rsidRDefault="00A4021F" w:rsidP="00A4021F">
      <w:pPr>
        <w:jc w:val="center"/>
        <w:rPr>
          <w:rFonts w:ascii="Arial" w:hAnsi="Arial" w:cs="Arial"/>
          <w:lang w:val="es-MX"/>
        </w:rPr>
      </w:pPr>
    </w:p>
    <w:p w:rsidR="00A4021F" w:rsidRDefault="002B3A2C" w:rsidP="00A4021F">
      <w:pPr>
        <w:pStyle w:val="Ttulo1"/>
        <w:pageBreakBefore/>
        <w:numPr>
          <w:ilvl w:val="0"/>
          <w:numId w:val="0"/>
        </w:numPr>
      </w:pPr>
      <w:r>
        <w:rPr>
          <w:rFonts w:eastAsia="Arial"/>
          <w:sz w:val="24"/>
          <w:szCs w:val="28"/>
          <w:lang w:val="es-MX"/>
        </w:rPr>
        <w:t>BASE DE DATOS</w:t>
      </w:r>
    </w:p>
    <w:p w:rsidR="00A4021F" w:rsidRDefault="00A4021F" w:rsidP="00A4021F">
      <w:pPr>
        <w:jc w:val="center"/>
        <w:rPr>
          <w:rFonts w:ascii="Arial" w:hAnsi="Arial" w:cs="Arial"/>
          <w:bCs/>
          <w:i/>
          <w:szCs w:val="28"/>
          <w:lang w:val="es-MX"/>
        </w:rPr>
      </w:pPr>
    </w:p>
    <w:p w:rsidR="00A4021F" w:rsidRDefault="00A4021F" w:rsidP="00A4021F">
      <w:pPr>
        <w:jc w:val="center"/>
      </w:pPr>
      <w:r>
        <w:rPr>
          <w:rFonts w:ascii="Arial" w:hAnsi="Arial" w:cs="Arial"/>
          <w:bCs/>
          <w:i/>
        </w:rPr>
        <w:t>PROCESO ENSEÑANZA APRENDIZAJE</w:t>
      </w:r>
    </w:p>
    <w:p w:rsidR="00A4021F" w:rsidRDefault="00A4021F" w:rsidP="00A4021F">
      <w:pPr>
        <w:jc w:val="center"/>
        <w:rPr>
          <w:rFonts w:ascii="Arial" w:hAnsi="Arial" w:cs="Arial"/>
          <w:bCs/>
          <w:i/>
          <w:lang w:val="es-MX"/>
        </w:rPr>
      </w:pPr>
    </w:p>
    <w:tbl>
      <w:tblPr>
        <w:tblW w:w="10132" w:type="dxa"/>
        <w:tblInd w:w="-10" w:type="dxa"/>
        <w:tblLayout w:type="fixed"/>
        <w:tblCellMar>
          <w:left w:w="70" w:type="dxa"/>
          <w:right w:w="70" w:type="dxa"/>
        </w:tblCellMar>
        <w:tblLook w:val="0000" w:firstRow="0" w:lastRow="0" w:firstColumn="0" w:lastColumn="0" w:noHBand="0" w:noVBand="0"/>
      </w:tblPr>
      <w:tblGrid>
        <w:gridCol w:w="5056"/>
        <w:gridCol w:w="5066"/>
        <w:gridCol w:w="10"/>
      </w:tblGrid>
      <w:tr w:rsidR="00A4021F" w:rsidTr="00A44144">
        <w:trPr>
          <w:trHeight w:val="404"/>
        </w:trPr>
        <w:tc>
          <w:tcPr>
            <w:tcW w:w="5056" w:type="dxa"/>
            <w:tcBorders>
              <w:top w:val="single" w:sz="4" w:space="0" w:color="000000"/>
              <w:left w:val="single" w:sz="8"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Métodos y técnicas de enseñanza</w:t>
            </w:r>
          </w:p>
        </w:tc>
        <w:tc>
          <w:tcPr>
            <w:tcW w:w="5076"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A4021F" w:rsidRDefault="00A4021F" w:rsidP="00C96737">
            <w:pPr>
              <w:jc w:val="center"/>
            </w:pPr>
            <w:r>
              <w:rPr>
                <w:rFonts w:ascii="Arial" w:hAnsi="Arial" w:cs="Arial"/>
                <w:b/>
                <w:bCs/>
                <w:lang w:val="es-MX" w:eastAsia="es-MX"/>
              </w:rPr>
              <w:t>Medios y materiales didácticos</w:t>
            </w:r>
          </w:p>
        </w:tc>
      </w:tr>
      <w:tr w:rsidR="00A44144" w:rsidRPr="002B3A2C" w:rsidTr="00A44144">
        <w:trPr>
          <w:gridAfter w:val="1"/>
          <w:wAfter w:w="10" w:type="dxa"/>
          <w:trHeight w:val="7333"/>
        </w:trPr>
        <w:tc>
          <w:tcPr>
            <w:tcW w:w="5056"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suppressAutoHyphens w:val="0"/>
              <w:rPr>
                <w:rFonts w:ascii="Arial" w:hAnsi="Arial" w:cs="Arial"/>
                <w:sz w:val="22"/>
                <w:szCs w:val="22"/>
                <w:lang w:val="es-MX" w:eastAsia="es-MX"/>
              </w:rPr>
            </w:pPr>
            <w:r w:rsidRPr="002B3A2C">
              <w:rPr>
                <w:rFonts w:ascii="Arial" w:hAnsi="Arial" w:cs="Arial"/>
                <w:sz w:val="22"/>
                <w:szCs w:val="22"/>
              </w:rPr>
              <w:t>- Solución de problemas.</w:t>
            </w:r>
            <w:r w:rsidRPr="002B3A2C">
              <w:rPr>
                <w:rFonts w:ascii="Arial" w:hAnsi="Arial" w:cs="Arial"/>
                <w:sz w:val="22"/>
                <w:szCs w:val="22"/>
              </w:rPr>
              <w:br/>
              <w:t>- Práctica demostrativa.</w:t>
            </w:r>
            <w:r w:rsidRPr="002B3A2C">
              <w:rPr>
                <w:rFonts w:ascii="Arial" w:hAnsi="Arial" w:cs="Arial"/>
                <w:sz w:val="22"/>
                <w:szCs w:val="22"/>
              </w:rPr>
              <w:br/>
              <w:t>- Equipos colaborativos.</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2B3A2C" w:rsidRPr="002B3A2C" w:rsidRDefault="00A44144" w:rsidP="002B3A2C">
            <w:pPr>
              <w:rPr>
                <w:rFonts w:ascii="Arial" w:hAnsi="Arial" w:cs="Arial"/>
                <w:sz w:val="22"/>
                <w:szCs w:val="22"/>
              </w:rPr>
            </w:pPr>
            <w:r w:rsidRPr="002B3A2C">
              <w:rPr>
                <w:rFonts w:ascii="Arial" w:hAnsi="Arial" w:cs="Arial"/>
                <w:sz w:val="22"/>
                <w:szCs w:val="22"/>
              </w:rPr>
              <w:t>Pizarrón</w:t>
            </w:r>
            <w:r w:rsidR="002B3A2C" w:rsidRPr="002B3A2C">
              <w:rPr>
                <w:rFonts w:ascii="Arial" w:hAnsi="Arial" w:cs="Arial"/>
                <w:sz w:val="22"/>
                <w:szCs w:val="22"/>
              </w:rPr>
              <w:t>.</w:t>
            </w:r>
          </w:p>
          <w:p w:rsidR="002B3A2C" w:rsidRPr="002B3A2C" w:rsidRDefault="002B3A2C" w:rsidP="002B3A2C">
            <w:pPr>
              <w:rPr>
                <w:rFonts w:ascii="Arial" w:hAnsi="Arial" w:cs="Arial"/>
                <w:sz w:val="22"/>
                <w:szCs w:val="22"/>
              </w:rPr>
            </w:pPr>
            <w:r w:rsidRPr="002B3A2C">
              <w:rPr>
                <w:rFonts w:ascii="Arial" w:hAnsi="Arial" w:cs="Arial"/>
                <w:sz w:val="22"/>
                <w:szCs w:val="22"/>
              </w:rPr>
              <w:t>P</w:t>
            </w:r>
            <w:r w:rsidR="00A44144" w:rsidRPr="002B3A2C">
              <w:rPr>
                <w:rFonts w:ascii="Arial" w:hAnsi="Arial" w:cs="Arial"/>
                <w:sz w:val="22"/>
                <w:szCs w:val="22"/>
              </w:rPr>
              <w:t>lumones</w:t>
            </w:r>
            <w:r w:rsidRPr="002B3A2C">
              <w:rPr>
                <w:rFonts w:ascii="Arial" w:hAnsi="Arial" w:cs="Arial"/>
                <w:sz w:val="22"/>
                <w:szCs w:val="22"/>
              </w:rPr>
              <w:t>.</w:t>
            </w:r>
          </w:p>
          <w:p w:rsidR="002B3A2C" w:rsidRPr="002B3A2C" w:rsidRDefault="002B3A2C" w:rsidP="002B3A2C">
            <w:pPr>
              <w:rPr>
                <w:rFonts w:ascii="Arial" w:hAnsi="Arial" w:cs="Arial"/>
                <w:sz w:val="22"/>
                <w:szCs w:val="22"/>
              </w:rPr>
            </w:pPr>
            <w:r w:rsidRPr="002B3A2C">
              <w:rPr>
                <w:rFonts w:ascii="Arial" w:hAnsi="Arial" w:cs="Arial"/>
                <w:sz w:val="22"/>
                <w:szCs w:val="22"/>
              </w:rPr>
              <w:t>C</w:t>
            </w:r>
            <w:r w:rsidR="00A44144" w:rsidRPr="002B3A2C">
              <w:rPr>
                <w:rFonts w:ascii="Arial" w:hAnsi="Arial" w:cs="Arial"/>
                <w:sz w:val="22"/>
                <w:szCs w:val="22"/>
              </w:rPr>
              <w:t>omputadora</w:t>
            </w:r>
            <w:r w:rsidRPr="002B3A2C">
              <w:rPr>
                <w:rFonts w:ascii="Arial" w:hAnsi="Arial" w:cs="Arial"/>
                <w:sz w:val="22"/>
                <w:szCs w:val="22"/>
              </w:rPr>
              <w:t>.</w:t>
            </w:r>
          </w:p>
          <w:p w:rsidR="002B3A2C" w:rsidRPr="002B3A2C" w:rsidRDefault="002B3A2C" w:rsidP="002B3A2C">
            <w:pPr>
              <w:rPr>
                <w:rFonts w:ascii="Arial" w:hAnsi="Arial" w:cs="Arial"/>
                <w:sz w:val="22"/>
                <w:szCs w:val="22"/>
              </w:rPr>
            </w:pPr>
            <w:r w:rsidRPr="002B3A2C">
              <w:rPr>
                <w:rFonts w:ascii="Arial" w:hAnsi="Arial" w:cs="Arial"/>
                <w:sz w:val="22"/>
                <w:szCs w:val="22"/>
              </w:rPr>
              <w:t>I</w:t>
            </w:r>
            <w:r w:rsidR="00A44144" w:rsidRPr="002B3A2C">
              <w:rPr>
                <w:rFonts w:ascii="Arial" w:hAnsi="Arial" w:cs="Arial"/>
                <w:sz w:val="22"/>
                <w:szCs w:val="22"/>
              </w:rPr>
              <w:t>nternet</w:t>
            </w:r>
            <w:r w:rsidRPr="002B3A2C">
              <w:rPr>
                <w:rFonts w:ascii="Arial" w:hAnsi="Arial" w:cs="Arial"/>
                <w:sz w:val="22"/>
                <w:szCs w:val="22"/>
              </w:rPr>
              <w:t>.</w:t>
            </w:r>
          </w:p>
          <w:p w:rsidR="002B3A2C" w:rsidRPr="002B3A2C" w:rsidRDefault="002B3A2C" w:rsidP="002B3A2C">
            <w:pPr>
              <w:rPr>
                <w:rFonts w:ascii="Arial" w:hAnsi="Arial" w:cs="Arial"/>
                <w:sz w:val="22"/>
                <w:szCs w:val="22"/>
              </w:rPr>
            </w:pPr>
            <w:r w:rsidRPr="002B3A2C">
              <w:rPr>
                <w:rFonts w:ascii="Arial" w:hAnsi="Arial" w:cs="Arial"/>
                <w:sz w:val="22"/>
                <w:szCs w:val="22"/>
              </w:rPr>
              <w:t>E</w:t>
            </w:r>
            <w:r w:rsidR="00A44144" w:rsidRPr="002B3A2C">
              <w:rPr>
                <w:rFonts w:ascii="Arial" w:hAnsi="Arial" w:cs="Arial"/>
                <w:sz w:val="22"/>
                <w:szCs w:val="22"/>
              </w:rPr>
              <w:t>quipo multimedia</w:t>
            </w:r>
            <w:r w:rsidRPr="002B3A2C">
              <w:rPr>
                <w:rFonts w:ascii="Arial" w:hAnsi="Arial" w:cs="Arial"/>
                <w:sz w:val="22"/>
                <w:szCs w:val="22"/>
              </w:rPr>
              <w:t>.</w:t>
            </w:r>
          </w:p>
          <w:p w:rsidR="002B3A2C" w:rsidRPr="002B3A2C" w:rsidRDefault="002B3A2C" w:rsidP="002B3A2C">
            <w:pPr>
              <w:rPr>
                <w:rFonts w:ascii="Arial" w:hAnsi="Arial" w:cs="Arial"/>
                <w:sz w:val="22"/>
                <w:szCs w:val="22"/>
              </w:rPr>
            </w:pPr>
            <w:r w:rsidRPr="002B3A2C">
              <w:rPr>
                <w:rFonts w:ascii="Arial" w:hAnsi="Arial" w:cs="Arial"/>
                <w:sz w:val="22"/>
                <w:szCs w:val="22"/>
              </w:rPr>
              <w:t>E</w:t>
            </w:r>
            <w:r w:rsidR="00A44144" w:rsidRPr="002B3A2C">
              <w:rPr>
                <w:rFonts w:ascii="Arial" w:hAnsi="Arial" w:cs="Arial"/>
                <w:sz w:val="22"/>
                <w:szCs w:val="22"/>
              </w:rPr>
              <w:t>jercicios prácticos</w:t>
            </w:r>
            <w:r w:rsidRPr="002B3A2C">
              <w:rPr>
                <w:rFonts w:ascii="Arial" w:hAnsi="Arial" w:cs="Arial"/>
                <w:sz w:val="22"/>
                <w:szCs w:val="22"/>
              </w:rPr>
              <w:t>.</w:t>
            </w:r>
          </w:p>
          <w:p w:rsidR="002B3A2C" w:rsidRPr="002B3A2C" w:rsidRDefault="002B3A2C" w:rsidP="002B3A2C">
            <w:pPr>
              <w:rPr>
                <w:rFonts w:ascii="Arial" w:hAnsi="Arial" w:cs="Arial"/>
                <w:sz w:val="22"/>
                <w:szCs w:val="22"/>
              </w:rPr>
            </w:pPr>
            <w:r w:rsidRPr="002B3A2C">
              <w:rPr>
                <w:rFonts w:ascii="Arial" w:hAnsi="Arial" w:cs="Arial"/>
                <w:sz w:val="22"/>
                <w:szCs w:val="22"/>
              </w:rPr>
              <w:t>P</w:t>
            </w:r>
            <w:r w:rsidR="00A44144" w:rsidRPr="002B3A2C">
              <w:rPr>
                <w:rFonts w:ascii="Arial" w:hAnsi="Arial" w:cs="Arial"/>
                <w:sz w:val="22"/>
                <w:szCs w:val="22"/>
              </w:rPr>
              <w:t>lataformas virtuales</w:t>
            </w:r>
            <w:r w:rsidRPr="002B3A2C">
              <w:rPr>
                <w:rFonts w:ascii="Arial" w:hAnsi="Arial" w:cs="Arial"/>
                <w:sz w:val="22"/>
                <w:szCs w:val="22"/>
              </w:rPr>
              <w:t>.</w:t>
            </w:r>
          </w:p>
          <w:p w:rsidR="00A44144" w:rsidRPr="002B3A2C" w:rsidRDefault="002B3A2C" w:rsidP="002B3A2C">
            <w:pPr>
              <w:rPr>
                <w:rFonts w:ascii="Arial" w:hAnsi="Arial" w:cs="Arial"/>
                <w:sz w:val="22"/>
                <w:szCs w:val="22"/>
              </w:rPr>
            </w:pPr>
            <w:r w:rsidRPr="002B3A2C">
              <w:rPr>
                <w:rFonts w:ascii="Arial" w:hAnsi="Arial" w:cs="Arial"/>
                <w:sz w:val="22"/>
                <w:szCs w:val="22"/>
              </w:rPr>
              <w:t>D</w:t>
            </w:r>
            <w:r w:rsidR="00A44144" w:rsidRPr="002B3A2C">
              <w:rPr>
                <w:rFonts w:ascii="Arial" w:hAnsi="Arial" w:cs="Arial"/>
                <w:sz w:val="22"/>
                <w:szCs w:val="22"/>
              </w:rPr>
              <w:t>iagramadores.</w:t>
            </w:r>
          </w:p>
        </w:tc>
      </w:tr>
    </w:tbl>
    <w:p w:rsidR="00A4021F" w:rsidRDefault="00A4021F" w:rsidP="00A4021F">
      <w:pPr>
        <w:jc w:val="center"/>
        <w:rPr>
          <w:rFonts w:ascii="Arial" w:hAnsi="Arial" w:cs="Arial"/>
          <w:lang w:val="es-MX"/>
        </w:rPr>
      </w:pPr>
    </w:p>
    <w:p w:rsidR="00A4021F" w:rsidRDefault="00A4021F" w:rsidP="00A4021F">
      <w:pPr>
        <w:jc w:val="center"/>
      </w:pPr>
      <w:r>
        <w:rPr>
          <w:rFonts w:ascii="Arial" w:hAnsi="Arial" w:cs="Arial"/>
          <w:bCs/>
          <w:i/>
          <w:lang w:val="es-MX" w:eastAsia="es-MX"/>
        </w:rPr>
        <w:t>ESPACIO FORMATIVO</w:t>
      </w:r>
    </w:p>
    <w:p w:rsidR="00A4021F" w:rsidRDefault="00A4021F" w:rsidP="00A4021F">
      <w:pPr>
        <w:jc w:val="center"/>
        <w:rPr>
          <w:rFonts w:ascii="Arial" w:hAnsi="Arial" w:cs="Arial"/>
          <w:bCs/>
          <w:i/>
          <w:lang w:val="es-MX" w:eastAsia="es-MX"/>
        </w:rPr>
      </w:pPr>
    </w:p>
    <w:tbl>
      <w:tblPr>
        <w:tblW w:w="0" w:type="auto"/>
        <w:tblInd w:w="-5" w:type="dxa"/>
        <w:tblLayout w:type="fixed"/>
        <w:tblCellMar>
          <w:left w:w="70" w:type="dxa"/>
          <w:right w:w="70" w:type="dxa"/>
        </w:tblCellMar>
        <w:tblLook w:val="0000" w:firstRow="0" w:lastRow="0" w:firstColumn="0" w:lastColumn="0" w:noHBand="0" w:noVBand="0"/>
      </w:tblPr>
      <w:tblGrid>
        <w:gridCol w:w="3318"/>
        <w:gridCol w:w="3750"/>
        <w:gridCol w:w="3054"/>
      </w:tblGrid>
      <w:tr w:rsidR="00A4021F" w:rsidTr="00C96737">
        <w:trPr>
          <w:trHeight w:val="555"/>
        </w:trPr>
        <w:tc>
          <w:tcPr>
            <w:tcW w:w="3318"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Aula</w:t>
            </w:r>
          </w:p>
        </w:tc>
        <w:tc>
          <w:tcPr>
            <w:tcW w:w="3750"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Laboratorio / Taller</w:t>
            </w:r>
          </w:p>
        </w:tc>
        <w:tc>
          <w:tcPr>
            <w:tcW w:w="3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Empresa</w:t>
            </w:r>
          </w:p>
        </w:tc>
      </w:tr>
      <w:tr w:rsidR="00A4021F" w:rsidRPr="002B3A2C" w:rsidTr="002B3A2C">
        <w:trPr>
          <w:trHeight w:val="720"/>
        </w:trPr>
        <w:tc>
          <w:tcPr>
            <w:tcW w:w="3318" w:type="dxa"/>
            <w:tcBorders>
              <w:top w:val="single" w:sz="4" w:space="0" w:color="000000"/>
              <w:left w:val="single" w:sz="4" w:space="0" w:color="000000"/>
              <w:bottom w:val="single" w:sz="4" w:space="0" w:color="000000"/>
            </w:tcBorders>
            <w:shd w:val="clear" w:color="auto" w:fill="auto"/>
            <w:vAlign w:val="center"/>
          </w:tcPr>
          <w:p w:rsidR="00A4021F" w:rsidRPr="002B3A2C" w:rsidRDefault="00A44144" w:rsidP="002B3A2C">
            <w:pPr>
              <w:snapToGrid w:val="0"/>
              <w:jc w:val="center"/>
              <w:rPr>
                <w:rFonts w:ascii="Arial" w:hAnsi="Arial" w:cs="Arial"/>
                <w:b/>
                <w:bCs/>
                <w:sz w:val="22"/>
                <w:szCs w:val="22"/>
                <w:lang w:val="es-MX" w:eastAsia="es-MX"/>
              </w:rPr>
            </w:pPr>
            <w:r w:rsidRPr="002B3A2C">
              <w:rPr>
                <w:rFonts w:ascii="Arial" w:hAnsi="Arial" w:cs="Arial"/>
                <w:b/>
                <w:bCs/>
                <w:sz w:val="22"/>
                <w:szCs w:val="22"/>
                <w:lang w:val="es-MX" w:eastAsia="es-MX"/>
              </w:rPr>
              <w:t>X</w:t>
            </w:r>
          </w:p>
        </w:tc>
        <w:tc>
          <w:tcPr>
            <w:tcW w:w="3750"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2B3A2C">
            <w:pPr>
              <w:snapToGrid w:val="0"/>
              <w:jc w:val="center"/>
              <w:rPr>
                <w:rFonts w:ascii="Arial" w:hAnsi="Arial" w:cs="Arial"/>
                <w:b/>
                <w:bCs/>
                <w:sz w:val="22"/>
                <w:szCs w:val="22"/>
                <w:lang w:val="es-MX" w:eastAsia="es-MX"/>
              </w:rPr>
            </w:pP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2B3A2C">
            <w:pPr>
              <w:snapToGrid w:val="0"/>
              <w:jc w:val="center"/>
              <w:rPr>
                <w:rFonts w:ascii="Arial" w:hAnsi="Arial" w:cs="Arial"/>
                <w:b/>
                <w:bCs/>
                <w:sz w:val="22"/>
                <w:szCs w:val="22"/>
                <w:lang w:val="es-MX" w:eastAsia="es-MX"/>
              </w:rPr>
            </w:pPr>
          </w:p>
        </w:tc>
      </w:tr>
    </w:tbl>
    <w:p w:rsidR="00A4021F" w:rsidRDefault="00A4021F" w:rsidP="00A4021F">
      <w:pPr>
        <w:jc w:val="center"/>
        <w:rPr>
          <w:rFonts w:ascii="Arial" w:hAnsi="Arial" w:cs="Arial"/>
          <w:b/>
          <w:lang w:val="es-MX"/>
        </w:rPr>
      </w:pPr>
    </w:p>
    <w:p w:rsidR="00A4021F" w:rsidRDefault="00A4021F" w:rsidP="00A4021F">
      <w:pPr>
        <w:pStyle w:val="Ttulo1"/>
        <w:numPr>
          <w:ilvl w:val="0"/>
          <w:numId w:val="0"/>
        </w:numPr>
        <w:jc w:val="left"/>
        <w:rPr>
          <w:b w:val="0"/>
          <w:sz w:val="24"/>
          <w:lang w:val="es-MX"/>
        </w:rPr>
      </w:pPr>
    </w:p>
    <w:p w:rsidR="00A4021F" w:rsidRPr="002B3A2C" w:rsidRDefault="00A4021F" w:rsidP="00A4021F">
      <w:pPr>
        <w:pStyle w:val="Ttulo1"/>
        <w:pageBreakBefore/>
        <w:numPr>
          <w:ilvl w:val="0"/>
          <w:numId w:val="0"/>
        </w:numPr>
      </w:pPr>
      <w:r w:rsidRPr="002B3A2C">
        <w:rPr>
          <w:sz w:val="26"/>
          <w:szCs w:val="26"/>
          <w:lang w:val="es-MX"/>
        </w:rPr>
        <w:t>BASE DE DATOS</w:t>
      </w:r>
    </w:p>
    <w:p w:rsidR="00A4021F" w:rsidRDefault="00A4021F" w:rsidP="00A4021F">
      <w:pPr>
        <w:jc w:val="center"/>
        <w:rPr>
          <w:rFonts w:ascii="Arial" w:hAnsi="Arial" w:cs="Arial"/>
          <w:b/>
          <w:sz w:val="26"/>
          <w:szCs w:val="26"/>
          <w:lang w:val="es-MX"/>
        </w:rPr>
      </w:pPr>
    </w:p>
    <w:p w:rsidR="00A4021F" w:rsidRDefault="00A4021F" w:rsidP="00A4021F">
      <w:pPr>
        <w:jc w:val="center"/>
      </w:pPr>
      <w:r>
        <w:rPr>
          <w:rFonts w:ascii="Arial" w:hAnsi="Arial" w:cs="Arial"/>
          <w:i/>
          <w:lang w:val="es-MX"/>
        </w:rPr>
        <w:t xml:space="preserve">UNIDADES DE APRENDIZAJE </w:t>
      </w:r>
    </w:p>
    <w:p w:rsidR="00A4021F" w:rsidRDefault="00A4021F" w:rsidP="00A4021F">
      <w:pPr>
        <w:rPr>
          <w:rFonts w:ascii="Arial" w:hAnsi="Arial" w:cs="Arial"/>
          <w:i/>
          <w:lang w:val="es-MX"/>
        </w:rPr>
      </w:pPr>
    </w:p>
    <w:tbl>
      <w:tblPr>
        <w:tblW w:w="0" w:type="auto"/>
        <w:tblInd w:w="-5" w:type="dxa"/>
        <w:tblLayout w:type="fixed"/>
        <w:tblLook w:val="0000" w:firstRow="0" w:lastRow="0" w:firstColumn="0" w:lastColumn="0" w:noHBand="0" w:noVBand="0"/>
      </w:tblPr>
      <w:tblGrid>
        <w:gridCol w:w="2787"/>
        <w:gridCol w:w="7411"/>
      </w:tblGrid>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4144">
            <w:pPr>
              <w:numPr>
                <w:ilvl w:val="0"/>
                <w:numId w:val="18"/>
              </w:numPr>
              <w:tabs>
                <w:tab w:val="clear" w:pos="720"/>
                <w:tab w:val="left" w:pos="360"/>
              </w:tabs>
              <w:ind w:left="436" w:hanging="436"/>
              <w:rPr>
                <w:rFonts w:ascii="Arial" w:hAnsi="Arial" w:cs="Arial"/>
                <w:b/>
              </w:rPr>
            </w:pPr>
            <w:r w:rsidRPr="002B3A2C">
              <w:rPr>
                <w:rFonts w:ascii="Arial" w:hAnsi="Arial" w:cs="Arial"/>
                <w:b/>
                <w:lang w:val="es-MX"/>
              </w:rPr>
              <w:t>Unidad de aprendizaje</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4144" w:rsidP="00C96737">
            <w:pPr>
              <w:snapToGrid w:val="0"/>
              <w:rPr>
                <w:rFonts w:ascii="Arial" w:hAnsi="Arial" w:cs="Arial"/>
                <w:b/>
                <w:lang w:val="es-MX"/>
              </w:rPr>
            </w:pPr>
            <w:r w:rsidRPr="002B3A2C">
              <w:rPr>
                <w:rFonts w:ascii="Arial" w:hAnsi="Arial" w:cs="Arial"/>
                <w:b/>
                <w:lang w:val="es-MX"/>
              </w:rPr>
              <w:t>III. Lenguaje SQL</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4144">
            <w:pPr>
              <w:numPr>
                <w:ilvl w:val="0"/>
                <w:numId w:val="18"/>
              </w:numPr>
              <w:tabs>
                <w:tab w:val="left" w:pos="360"/>
              </w:tabs>
              <w:ind w:left="360"/>
              <w:rPr>
                <w:rFonts w:ascii="Arial" w:hAnsi="Arial" w:cs="Arial"/>
                <w:b/>
              </w:rPr>
            </w:pPr>
            <w:r w:rsidRPr="002B3A2C">
              <w:rPr>
                <w:rFonts w:ascii="Arial" w:hAnsi="Arial" w:cs="Arial"/>
                <w:b/>
                <w:lang w:val="es-MX"/>
              </w:rPr>
              <w:t>Horas Teóricas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4144" w:rsidP="00C96737">
            <w:pPr>
              <w:snapToGrid w:val="0"/>
              <w:rPr>
                <w:rFonts w:ascii="Arial" w:hAnsi="Arial" w:cs="Arial"/>
                <w:lang w:val="es-MX"/>
              </w:rPr>
            </w:pPr>
            <w:r w:rsidRPr="002B3A2C">
              <w:rPr>
                <w:rFonts w:ascii="Arial" w:hAnsi="Arial" w:cs="Arial"/>
                <w:lang w:val="es-MX"/>
              </w:rPr>
              <w:t>4</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4144">
            <w:pPr>
              <w:numPr>
                <w:ilvl w:val="0"/>
                <w:numId w:val="18"/>
              </w:numPr>
              <w:tabs>
                <w:tab w:val="left" w:pos="360"/>
              </w:tabs>
              <w:ind w:left="360"/>
              <w:rPr>
                <w:rFonts w:ascii="Arial" w:hAnsi="Arial" w:cs="Arial"/>
                <w:b/>
              </w:rPr>
            </w:pPr>
            <w:r w:rsidRPr="002B3A2C">
              <w:rPr>
                <w:rFonts w:ascii="Arial" w:hAnsi="Arial" w:cs="Arial"/>
                <w:b/>
                <w:lang w:val="es-MX"/>
              </w:rPr>
              <w:t>Horas Prácticas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4144" w:rsidP="00C96737">
            <w:pPr>
              <w:snapToGrid w:val="0"/>
              <w:rPr>
                <w:rFonts w:ascii="Arial" w:hAnsi="Arial" w:cs="Arial"/>
                <w:lang w:val="es-MX"/>
              </w:rPr>
            </w:pPr>
            <w:r w:rsidRPr="002B3A2C">
              <w:rPr>
                <w:rFonts w:ascii="Arial" w:hAnsi="Arial" w:cs="Arial"/>
                <w:lang w:val="es-MX"/>
              </w:rPr>
              <w:t>24</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4144">
            <w:pPr>
              <w:numPr>
                <w:ilvl w:val="0"/>
                <w:numId w:val="18"/>
              </w:numPr>
              <w:tabs>
                <w:tab w:val="left" w:pos="360"/>
              </w:tabs>
              <w:ind w:left="360"/>
              <w:rPr>
                <w:rFonts w:ascii="Arial" w:hAnsi="Arial" w:cs="Arial"/>
                <w:b/>
              </w:rPr>
            </w:pPr>
            <w:r w:rsidRPr="002B3A2C">
              <w:rPr>
                <w:rFonts w:ascii="Arial" w:hAnsi="Arial" w:cs="Arial"/>
                <w:b/>
                <w:lang w:val="es-MX"/>
              </w:rPr>
              <w:t>Horas Totales</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4144" w:rsidP="00C96737">
            <w:pPr>
              <w:snapToGrid w:val="0"/>
              <w:rPr>
                <w:rFonts w:ascii="Arial" w:hAnsi="Arial" w:cs="Arial"/>
                <w:lang w:val="es-MX"/>
              </w:rPr>
            </w:pPr>
            <w:r w:rsidRPr="002B3A2C">
              <w:rPr>
                <w:rFonts w:ascii="Arial" w:hAnsi="Arial" w:cs="Arial"/>
                <w:lang w:val="es-MX"/>
              </w:rPr>
              <w:t>28</w:t>
            </w:r>
          </w:p>
        </w:tc>
      </w:tr>
      <w:tr w:rsidR="00A4021F" w:rsidRPr="002B3A2C" w:rsidTr="00C96737">
        <w:tc>
          <w:tcPr>
            <w:tcW w:w="2787"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A44144">
            <w:pPr>
              <w:numPr>
                <w:ilvl w:val="0"/>
                <w:numId w:val="18"/>
              </w:numPr>
              <w:tabs>
                <w:tab w:val="left" w:pos="360"/>
              </w:tabs>
              <w:ind w:left="360"/>
              <w:rPr>
                <w:rFonts w:ascii="Arial" w:hAnsi="Arial" w:cs="Arial"/>
                <w:b/>
              </w:rPr>
            </w:pPr>
            <w:r w:rsidRPr="002B3A2C">
              <w:rPr>
                <w:rFonts w:ascii="Arial" w:hAnsi="Arial" w:cs="Arial"/>
                <w:b/>
                <w:lang w:val="es-MX"/>
              </w:rPr>
              <w:t>Objetivo de la Unidad de Aprendizaje</w:t>
            </w:r>
          </w:p>
        </w:tc>
        <w:tc>
          <w:tcPr>
            <w:tcW w:w="7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4144" w:rsidP="00C96737">
            <w:pPr>
              <w:snapToGrid w:val="0"/>
              <w:jc w:val="both"/>
              <w:rPr>
                <w:rFonts w:ascii="Arial" w:hAnsi="Arial" w:cs="Arial"/>
                <w:lang w:val="es-MX"/>
              </w:rPr>
            </w:pPr>
            <w:r w:rsidRPr="002B3A2C">
              <w:rPr>
                <w:rFonts w:ascii="Arial" w:hAnsi="Arial" w:cs="Arial"/>
                <w:lang w:val="es-MX"/>
              </w:rPr>
              <w:t>El alumno construirá Bases de Datos utilizando el Lenguaje de Definición de Datos  (DDL) así como los scripts utilizando el  Lenguaje de Manipulación de Datos (DML) para la creación, modificación de su esquema, la actualización y consulta de información.</w:t>
            </w:r>
          </w:p>
        </w:tc>
      </w:tr>
    </w:tbl>
    <w:p w:rsidR="00A4021F" w:rsidRDefault="00A4021F" w:rsidP="00A4021F">
      <w:pPr>
        <w:rPr>
          <w:rFonts w:ascii="Arial" w:hAnsi="Arial" w:cs="Arial"/>
          <w:lang w:val="es-MX"/>
        </w:rPr>
      </w:pPr>
    </w:p>
    <w:p w:rsidR="00A4021F" w:rsidRDefault="00A4021F" w:rsidP="00A4021F">
      <w:pPr>
        <w:rPr>
          <w:rFonts w:ascii="Arial" w:hAnsi="Arial" w:cs="Arial"/>
          <w:lang w:val="es-MX"/>
        </w:rPr>
      </w:pPr>
    </w:p>
    <w:tbl>
      <w:tblPr>
        <w:tblW w:w="10122" w:type="dxa"/>
        <w:tblInd w:w="-5" w:type="dxa"/>
        <w:tblLayout w:type="fixed"/>
        <w:tblCellMar>
          <w:left w:w="70" w:type="dxa"/>
          <w:right w:w="70" w:type="dxa"/>
        </w:tblCellMar>
        <w:tblLook w:val="0000" w:firstRow="0" w:lastRow="0" w:firstColumn="0" w:lastColumn="0" w:noHBand="0" w:noVBand="0"/>
      </w:tblPr>
      <w:tblGrid>
        <w:gridCol w:w="1941"/>
        <w:gridCol w:w="2949"/>
        <w:gridCol w:w="3119"/>
        <w:gridCol w:w="2113"/>
      </w:tblGrid>
      <w:tr w:rsidR="00A4021F" w:rsidTr="00A44144">
        <w:trPr>
          <w:cantSplit/>
          <w:trHeight w:val="720"/>
          <w:tblHeader/>
        </w:trPr>
        <w:tc>
          <w:tcPr>
            <w:tcW w:w="1941"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Temas</w:t>
            </w:r>
          </w:p>
        </w:tc>
        <w:tc>
          <w:tcPr>
            <w:tcW w:w="2949"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Saber</w:t>
            </w:r>
          </w:p>
        </w:tc>
        <w:tc>
          <w:tcPr>
            <w:tcW w:w="3119"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Saber hacer</w:t>
            </w:r>
          </w:p>
        </w:tc>
        <w:tc>
          <w:tcPr>
            <w:tcW w:w="21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Ser</w:t>
            </w:r>
          </w:p>
        </w:tc>
      </w:tr>
      <w:tr w:rsidR="00A44144" w:rsidTr="00A44144">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suppressAutoHyphens w:val="0"/>
              <w:rPr>
                <w:rFonts w:ascii="Arial" w:hAnsi="Arial" w:cs="Arial"/>
                <w:sz w:val="22"/>
                <w:szCs w:val="22"/>
                <w:lang w:val="es-MX" w:eastAsia="es-MX"/>
              </w:rPr>
            </w:pPr>
            <w:r w:rsidRPr="002B3A2C">
              <w:rPr>
                <w:rFonts w:ascii="Arial" w:hAnsi="Arial" w:cs="Arial"/>
                <w:sz w:val="22"/>
                <w:szCs w:val="22"/>
              </w:rPr>
              <w:t>Introducción a SQL.</w:t>
            </w:r>
          </w:p>
        </w:tc>
        <w:tc>
          <w:tcPr>
            <w:tcW w:w="294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Definir los conceptos de SQL, Sistema Gestor de Base de Datos y la sintaxis de los lenguajes de DDL y DML, así como su funcionalidad.</w:t>
            </w:r>
          </w:p>
        </w:tc>
        <w:tc>
          <w:tcPr>
            <w:tcW w:w="311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Seleccionar el entorno de desarrollo de Sistemas Gestores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BB6C4E" w:rsidRDefault="00BB6C4E" w:rsidP="00A44144">
            <w:pPr>
              <w:rPr>
                <w:rFonts w:ascii="Arial" w:hAnsi="Arial" w:cs="Arial"/>
                <w:sz w:val="22"/>
                <w:szCs w:val="22"/>
              </w:rPr>
            </w:pPr>
            <w:r>
              <w:rPr>
                <w:rFonts w:ascii="Arial" w:hAnsi="Arial" w:cs="Arial"/>
                <w:sz w:val="22"/>
                <w:szCs w:val="22"/>
              </w:rPr>
              <w:t>Analítico.</w:t>
            </w:r>
          </w:p>
          <w:p w:rsidR="00BB6C4E" w:rsidRDefault="00BB6C4E" w:rsidP="00A44144">
            <w:pPr>
              <w:rPr>
                <w:rFonts w:ascii="Arial" w:hAnsi="Arial" w:cs="Arial"/>
                <w:sz w:val="22"/>
                <w:szCs w:val="22"/>
              </w:rPr>
            </w:pPr>
            <w:r>
              <w:rPr>
                <w:rFonts w:ascii="Arial" w:hAnsi="Arial" w:cs="Arial"/>
                <w:sz w:val="22"/>
                <w:szCs w:val="22"/>
              </w:rPr>
              <w:t>Trabajo en equipo.</w:t>
            </w:r>
          </w:p>
          <w:p w:rsidR="00BB6C4E" w:rsidRDefault="00BB6C4E" w:rsidP="00A44144">
            <w:pPr>
              <w:rPr>
                <w:rFonts w:ascii="Arial" w:hAnsi="Arial" w:cs="Arial"/>
                <w:sz w:val="22"/>
                <w:szCs w:val="22"/>
              </w:rPr>
            </w:pPr>
            <w:r>
              <w:rPr>
                <w:rFonts w:ascii="Arial" w:hAnsi="Arial" w:cs="Arial"/>
                <w:sz w:val="22"/>
                <w:szCs w:val="22"/>
              </w:rPr>
              <w:t>Disciplinado.</w:t>
            </w:r>
          </w:p>
          <w:p w:rsidR="00BB6C4E" w:rsidRDefault="00A44144" w:rsidP="00A44144">
            <w:pPr>
              <w:rPr>
                <w:rFonts w:ascii="Arial" w:hAnsi="Arial" w:cs="Arial"/>
                <w:sz w:val="22"/>
                <w:szCs w:val="22"/>
              </w:rPr>
            </w:pPr>
            <w:r w:rsidRPr="002B3A2C">
              <w:rPr>
                <w:rFonts w:ascii="Arial" w:hAnsi="Arial" w:cs="Arial"/>
                <w:sz w:val="22"/>
                <w:szCs w:val="22"/>
              </w:rPr>
              <w:t>Sis</w:t>
            </w:r>
            <w:r w:rsidR="00BB6C4E">
              <w:rPr>
                <w:rFonts w:ascii="Arial" w:hAnsi="Arial" w:cs="Arial"/>
                <w:sz w:val="22"/>
                <w:szCs w:val="22"/>
              </w:rPr>
              <w:t>temático.</w:t>
            </w:r>
          </w:p>
          <w:p w:rsidR="00BB6C4E" w:rsidRDefault="00BB6C4E" w:rsidP="00A44144">
            <w:pPr>
              <w:rPr>
                <w:rFonts w:ascii="Arial" w:hAnsi="Arial" w:cs="Arial"/>
                <w:sz w:val="22"/>
                <w:szCs w:val="22"/>
              </w:rPr>
            </w:pPr>
            <w:r>
              <w:rPr>
                <w:rFonts w:ascii="Arial" w:hAnsi="Arial" w:cs="Arial"/>
                <w:sz w:val="22"/>
                <w:szCs w:val="22"/>
              </w:rPr>
              <w:t>Organizado.</w:t>
            </w:r>
          </w:p>
          <w:p w:rsidR="00A44144" w:rsidRPr="002B3A2C" w:rsidRDefault="00A44144" w:rsidP="00A44144">
            <w:pPr>
              <w:rPr>
                <w:rFonts w:ascii="Arial" w:hAnsi="Arial" w:cs="Arial"/>
                <w:sz w:val="22"/>
                <w:szCs w:val="22"/>
              </w:rPr>
            </w:pPr>
            <w:r w:rsidRPr="002B3A2C">
              <w:rPr>
                <w:rFonts w:ascii="Arial" w:hAnsi="Arial" w:cs="Arial"/>
                <w:sz w:val="22"/>
                <w:szCs w:val="22"/>
              </w:rPr>
              <w:t>Proactivo</w:t>
            </w:r>
            <w:r w:rsidR="00BB6C4E">
              <w:rPr>
                <w:rFonts w:ascii="Arial" w:hAnsi="Arial" w:cs="Arial"/>
                <w:sz w:val="22"/>
                <w:szCs w:val="22"/>
              </w:rPr>
              <w:t>.</w:t>
            </w:r>
          </w:p>
        </w:tc>
      </w:tr>
      <w:tr w:rsidR="00A44144" w:rsidTr="00A44144">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Creación de esquemas de Bases de Datos.</w:t>
            </w:r>
          </w:p>
        </w:tc>
        <w:tc>
          <w:tcPr>
            <w:tcW w:w="294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Identificar el uso de las cláusulas del DDL para la creación de Bases de Datos (crea Bases de Datos, tablas, índices, definición de restricciones, llaves primarias y foráneas).</w:t>
            </w:r>
          </w:p>
        </w:tc>
        <w:tc>
          <w:tcPr>
            <w:tcW w:w="311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Construir esquemas de Bases de Datos a través del lenguaje SQL en Sistemas Gestores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BB6C4E" w:rsidRDefault="00BB6C4E" w:rsidP="00A44144">
            <w:pPr>
              <w:rPr>
                <w:rFonts w:ascii="Arial" w:hAnsi="Arial" w:cs="Arial"/>
                <w:sz w:val="22"/>
                <w:szCs w:val="22"/>
              </w:rPr>
            </w:pPr>
            <w:r>
              <w:rPr>
                <w:rFonts w:ascii="Arial" w:hAnsi="Arial" w:cs="Arial"/>
                <w:sz w:val="22"/>
                <w:szCs w:val="22"/>
              </w:rPr>
              <w:t>Analítico.</w:t>
            </w:r>
          </w:p>
          <w:p w:rsidR="00BB6C4E" w:rsidRDefault="00BB6C4E" w:rsidP="00A44144">
            <w:pPr>
              <w:rPr>
                <w:rFonts w:ascii="Arial" w:hAnsi="Arial" w:cs="Arial"/>
                <w:sz w:val="22"/>
                <w:szCs w:val="22"/>
              </w:rPr>
            </w:pPr>
            <w:r>
              <w:rPr>
                <w:rFonts w:ascii="Arial" w:hAnsi="Arial" w:cs="Arial"/>
                <w:sz w:val="22"/>
                <w:szCs w:val="22"/>
              </w:rPr>
              <w:t>Trabajo en equipo.</w:t>
            </w:r>
          </w:p>
          <w:p w:rsidR="00BB6C4E" w:rsidRDefault="00BB6C4E" w:rsidP="00A44144">
            <w:pPr>
              <w:rPr>
                <w:rFonts w:ascii="Arial" w:hAnsi="Arial" w:cs="Arial"/>
                <w:sz w:val="22"/>
                <w:szCs w:val="22"/>
              </w:rPr>
            </w:pPr>
            <w:r>
              <w:rPr>
                <w:rFonts w:ascii="Arial" w:hAnsi="Arial" w:cs="Arial"/>
                <w:sz w:val="22"/>
                <w:szCs w:val="22"/>
              </w:rPr>
              <w:t>Disciplinado.</w:t>
            </w:r>
          </w:p>
          <w:p w:rsidR="00BB6C4E" w:rsidRDefault="00BB6C4E" w:rsidP="00A44144">
            <w:pPr>
              <w:rPr>
                <w:rFonts w:ascii="Arial" w:hAnsi="Arial" w:cs="Arial"/>
                <w:sz w:val="22"/>
                <w:szCs w:val="22"/>
              </w:rPr>
            </w:pPr>
            <w:r>
              <w:rPr>
                <w:rFonts w:ascii="Arial" w:hAnsi="Arial" w:cs="Arial"/>
                <w:sz w:val="22"/>
                <w:szCs w:val="22"/>
              </w:rPr>
              <w:t>Sistemático.</w:t>
            </w:r>
          </w:p>
          <w:p w:rsidR="00BB6C4E" w:rsidRDefault="00BB6C4E" w:rsidP="00A44144">
            <w:pPr>
              <w:rPr>
                <w:rFonts w:ascii="Arial" w:hAnsi="Arial" w:cs="Arial"/>
                <w:sz w:val="22"/>
                <w:szCs w:val="22"/>
              </w:rPr>
            </w:pPr>
            <w:r>
              <w:rPr>
                <w:rFonts w:ascii="Arial" w:hAnsi="Arial" w:cs="Arial"/>
                <w:sz w:val="22"/>
                <w:szCs w:val="22"/>
              </w:rPr>
              <w:t>Organizado.</w:t>
            </w:r>
          </w:p>
          <w:p w:rsidR="00A44144" w:rsidRPr="002B3A2C" w:rsidRDefault="00A44144" w:rsidP="00A44144">
            <w:pPr>
              <w:rPr>
                <w:rFonts w:ascii="Arial" w:hAnsi="Arial" w:cs="Arial"/>
                <w:sz w:val="22"/>
                <w:szCs w:val="22"/>
              </w:rPr>
            </w:pPr>
            <w:r w:rsidRPr="002B3A2C">
              <w:rPr>
                <w:rFonts w:ascii="Arial" w:hAnsi="Arial" w:cs="Arial"/>
                <w:sz w:val="22"/>
                <w:szCs w:val="22"/>
              </w:rPr>
              <w:t>Proactivo</w:t>
            </w:r>
            <w:r w:rsidR="00BB6C4E">
              <w:rPr>
                <w:rFonts w:ascii="Arial" w:hAnsi="Arial" w:cs="Arial"/>
                <w:sz w:val="22"/>
                <w:szCs w:val="22"/>
              </w:rPr>
              <w:t>.</w:t>
            </w:r>
          </w:p>
        </w:tc>
      </w:tr>
      <w:tr w:rsidR="00A44144" w:rsidTr="00A44144">
        <w:trPr>
          <w:cantSplit/>
          <w:trHeight w:val="2444"/>
        </w:trPr>
        <w:tc>
          <w:tcPr>
            <w:tcW w:w="1941"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Modificación de esquemas de Bases de Datos.</w:t>
            </w:r>
          </w:p>
        </w:tc>
        <w:tc>
          <w:tcPr>
            <w:tcW w:w="294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Identificar las cláusulas y sintaxis del DDL  para la modificación de Bases de Datos (alter y drop).</w:t>
            </w:r>
          </w:p>
        </w:tc>
        <w:tc>
          <w:tcPr>
            <w:tcW w:w="311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Realizar el esquema de Bases de Datos mediante el lenguaje SQL en Sistemas Gestores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BB6C4E" w:rsidRDefault="00BB6C4E" w:rsidP="00A44144">
            <w:pPr>
              <w:rPr>
                <w:rFonts w:ascii="Arial" w:hAnsi="Arial" w:cs="Arial"/>
                <w:sz w:val="22"/>
                <w:szCs w:val="22"/>
              </w:rPr>
            </w:pPr>
            <w:r>
              <w:rPr>
                <w:rFonts w:ascii="Arial" w:hAnsi="Arial" w:cs="Arial"/>
                <w:sz w:val="22"/>
                <w:szCs w:val="22"/>
              </w:rPr>
              <w:t>Analítico.</w:t>
            </w:r>
          </w:p>
          <w:p w:rsidR="00BB6C4E" w:rsidRDefault="00BB6C4E" w:rsidP="00A44144">
            <w:pPr>
              <w:rPr>
                <w:rFonts w:ascii="Arial" w:hAnsi="Arial" w:cs="Arial"/>
                <w:sz w:val="22"/>
                <w:szCs w:val="22"/>
              </w:rPr>
            </w:pPr>
            <w:r>
              <w:rPr>
                <w:rFonts w:ascii="Arial" w:hAnsi="Arial" w:cs="Arial"/>
                <w:sz w:val="22"/>
                <w:szCs w:val="22"/>
              </w:rPr>
              <w:t>Trabajo en equipo.</w:t>
            </w:r>
          </w:p>
          <w:p w:rsidR="00BB6C4E" w:rsidRDefault="00BB6C4E" w:rsidP="00A44144">
            <w:pPr>
              <w:rPr>
                <w:rFonts w:ascii="Arial" w:hAnsi="Arial" w:cs="Arial"/>
                <w:sz w:val="22"/>
                <w:szCs w:val="22"/>
              </w:rPr>
            </w:pPr>
            <w:r>
              <w:rPr>
                <w:rFonts w:ascii="Arial" w:hAnsi="Arial" w:cs="Arial"/>
                <w:sz w:val="22"/>
                <w:szCs w:val="22"/>
              </w:rPr>
              <w:t>Disciplinado.</w:t>
            </w:r>
          </w:p>
          <w:p w:rsidR="00BB6C4E" w:rsidRDefault="00BB6C4E" w:rsidP="00A44144">
            <w:pPr>
              <w:rPr>
                <w:rFonts w:ascii="Arial" w:hAnsi="Arial" w:cs="Arial"/>
                <w:sz w:val="22"/>
                <w:szCs w:val="22"/>
              </w:rPr>
            </w:pPr>
            <w:r>
              <w:rPr>
                <w:rFonts w:ascii="Arial" w:hAnsi="Arial" w:cs="Arial"/>
                <w:sz w:val="22"/>
                <w:szCs w:val="22"/>
              </w:rPr>
              <w:t>Sistemático.</w:t>
            </w:r>
          </w:p>
          <w:p w:rsidR="00BB6C4E" w:rsidRDefault="00BB6C4E" w:rsidP="00A44144">
            <w:pPr>
              <w:rPr>
                <w:rFonts w:ascii="Arial" w:hAnsi="Arial" w:cs="Arial"/>
                <w:sz w:val="22"/>
                <w:szCs w:val="22"/>
              </w:rPr>
            </w:pPr>
            <w:r>
              <w:rPr>
                <w:rFonts w:ascii="Arial" w:hAnsi="Arial" w:cs="Arial"/>
                <w:sz w:val="22"/>
                <w:szCs w:val="22"/>
              </w:rPr>
              <w:t>Organizado.</w:t>
            </w:r>
          </w:p>
          <w:p w:rsidR="00A44144" w:rsidRPr="002B3A2C" w:rsidRDefault="00A44144" w:rsidP="00A44144">
            <w:pPr>
              <w:rPr>
                <w:rFonts w:ascii="Arial" w:hAnsi="Arial" w:cs="Arial"/>
                <w:sz w:val="22"/>
                <w:szCs w:val="22"/>
              </w:rPr>
            </w:pPr>
            <w:r w:rsidRPr="002B3A2C">
              <w:rPr>
                <w:rFonts w:ascii="Arial" w:hAnsi="Arial" w:cs="Arial"/>
                <w:sz w:val="22"/>
                <w:szCs w:val="22"/>
              </w:rPr>
              <w:t>Proactivo</w:t>
            </w:r>
            <w:r w:rsidR="00BB6C4E">
              <w:rPr>
                <w:rFonts w:ascii="Arial" w:hAnsi="Arial" w:cs="Arial"/>
                <w:sz w:val="22"/>
                <w:szCs w:val="22"/>
              </w:rPr>
              <w:t>.</w:t>
            </w:r>
          </w:p>
        </w:tc>
      </w:tr>
      <w:tr w:rsidR="00A44144" w:rsidTr="00A44144">
        <w:trPr>
          <w:cantSplit/>
          <w:trHeight w:val="3366"/>
        </w:trPr>
        <w:tc>
          <w:tcPr>
            <w:tcW w:w="1941"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suppressAutoHyphens w:val="0"/>
              <w:rPr>
                <w:rFonts w:ascii="Arial" w:hAnsi="Arial" w:cs="Arial"/>
                <w:sz w:val="22"/>
                <w:szCs w:val="22"/>
                <w:lang w:val="es-MX" w:eastAsia="es-MX"/>
              </w:rPr>
            </w:pPr>
            <w:r w:rsidRPr="002B3A2C">
              <w:rPr>
                <w:rFonts w:ascii="Arial" w:hAnsi="Arial" w:cs="Arial"/>
                <w:sz w:val="22"/>
                <w:szCs w:val="22"/>
              </w:rPr>
              <w:t>Algebra relacional.</w:t>
            </w:r>
          </w:p>
        </w:tc>
        <w:tc>
          <w:tcPr>
            <w:tcW w:w="294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Describir el procedimiento para realizar las operaciones básicas (seleccionar, proyectar, renombrar).</w:t>
            </w:r>
            <w:r w:rsidRPr="002B3A2C">
              <w:rPr>
                <w:rFonts w:ascii="Arial" w:hAnsi="Arial" w:cs="Arial"/>
                <w:sz w:val="22"/>
                <w:szCs w:val="22"/>
              </w:rPr>
              <w:br/>
            </w:r>
            <w:r w:rsidRPr="002B3A2C">
              <w:rPr>
                <w:rFonts w:ascii="Arial" w:hAnsi="Arial" w:cs="Arial"/>
                <w:sz w:val="22"/>
                <w:szCs w:val="22"/>
              </w:rPr>
              <w:br/>
              <w:t>Describir el procedimiento para realizar las operaciones adicionales (conjuntos, reunión, división).</w:t>
            </w:r>
          </w:p>
        </w:tc>
        <w:tc>
          <w:tcPr>
            <w:tcW w:w="311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Realizar consultas a través del álgebra relacional en lenguaje SQL en Sistemas Gestores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BB6C4E" w:rsidRDefault="00BB6C4E" w:rsidP="00A44144">
            <w:pPr>
              <w:rPr>
                <w:rFonts w:ascii="Arial" w:hAnsi="Arial" w:cs="Arial"/>
                <w:sz w:val="22"/>
                <w:szCs w:val="22"/>
              </w:rPr>
            </w:pPr>
            <w:r>
              <w:rPr>
                <w:rFonts w:ascii="Arial" w:hAnsi="Arial" w:cs="Arial"/>
                <w:sz w:val="22"/>
                <w:szCs w:val="22"/>
              </w:rPr>
              <w:t>Analítico.</w:t>
            </w:r>
          </w:p>
          <w:p w:rsidR="00BB6C4E" w:rsidRDefault="00BB6C4E" w:rsidP="00A44144">
            <w:pPr>
              <w:rPr>
                <w:rFonts w:ascii="Arial" w:hAnsi="Arial" w:cs="Arial"/>
                <w:sz w:val="22"/>
                <w:szCs w:val="22"/>
              </w:rPr>
            </w:pPr>
            <w:r>
              <w:rPr>
                <w:rFonts w:ascii="Arial" w:hAnsi="Arial" w:cs="Arial"/>
                <w:sz w:val="22"/>
                <w:szCs w:val="22"/>
              </w:rPr>
              <w:t>Trabajo en equipo.</w:t>
            </w:r>
          </w:p>
          <w:p w:rsidR="00BB6C4E" w:rsidRDefault="00BB6C4E" w:rsidP="00A44144">
            <w:pPr>
              <w:rPr>
                <w:rFonts w:ascii="Arial" w:hAnsi="Arial" w:cs="Arial"/>
                <w:sz w:val="22"/>
                <w:szCs w:val="22"/>
              </w:rPr>
            </w:pPr>
            <w:r>
              <w:rPr>
                <w:rFonts w:ascii="Arial" w:hAnsi="Arial" w:cs="Arial"/>
                <w:sz w:val="22"/>
                <w:szCs w:val="22"/>
              </w:rPr>
              <w:t>Disciplinado.</w:t>
            </w:r>
          </w:p>
          <w:p w:rsidR="00BB6C4E" w:rsidRDefault="00BB6C4E" w:rsidP="00A44144">
            <w:pPr>
              <w:rPr>
                <w:rFonts w:ascii="Arial" w:hAnsi="Arial" w:cs="Arial"/>
                <w:sz w:val="22"/>
                <w:szCs w:val="22"/>
              </w:rPr>
            </w:pPr>
            <w:r>
              <w:rPr>
                <w:rFonts w:ascii="Arial" w:hAnsi="Arial" w:cs="Arial"/>
                <w:sz w:val="22"/>
                <w:szCs w:val="22"/>
              </w:rPr>
              <w:t>Sistemático.</w:t>
            </w:r>
          </w:p>
          <w:p w:rsidR="00BB6C4E" w:rsidRDefault="00BB6C4E" w:rsidP="00A44144">
            <w:pPr>
              <w:rPr>
                <w:rFonts w:ascii="Arial" w:hAnsi="Arial" w:cs="Arial"/>
                <w:sz w:val="22"/>
                <w:szCs w:val="22"/>
              </w:rPr>
            </w:pPr>
            <w:r>
              <w:rPr>
                <w:rFonts w:ascii="Arial" w:hAnsi="Arial" w:cs="Arial"/>
                <w:sz w:val="22"/>
                <w:szCs w:val="22"/>
              </w:rPr>
              <w:t>Organizado.</w:t>
            </w:r>
          </w:p>
          <w:p w:rsidR="00BB6C4E" w:rsidRDefault="00BB6C4E" w:rsidP="00A44144">
            <w:pPr>
              <w:rPr>
                <w:rFonts w:ascii="Arial" w:hAnsi="Arial" w:cs="Arial"/>
                <w:sz w:val="22"/>
                <w:szCs w:val="22"/>
              </w:rPr>
            </w:pPr>
            <w:r>
              <w:rPr>
                <w:rFonts w:ascii="Arial" w:hAnsi="Arial" w:cs="Arial"/>
                <w:sz w:val="22"/>
                <w:szCs w:val="22"/>
              </w:rPr>
              <w:t>Tolerante.</w:t>
            </w:r>
          </w:p>
          <w:p w:rsidR="00BB6C4E" w:rsidRDefault="00BB6C4E" w:rsidP="00A44144">
            <w:pPr>
              <w:rPr>
                <w:rFonts w:ascii="Arial" w:hAnsi="Arial" w:cs="Arial"/>
                <w:sz w:val="22"/>
                <w:szCs w:val="22"/>
              </w:rPr>
            </w:pPr>
            <w:r>
              <w:rPr>
                <w:rFonts w:ascii="Arial" w:hAnsi="Arial" w:cs="Arial"/>
                <w:sz w:val="22"/>
                <w:szCs w:val="22"/>
              </w:rPr>
              <w:t>Proactivo.</w:t>
            </w:r>
          </w:p>
          <w:p w:rsidR="00A44144" w:rsidRPr="002B3A2C" w:rsidRDefault="00A44144" w:rsidP="00A44144">
            <w:pPr>
              <w:rPr>
                <w:rFonts w:ascii="Arial" w:hAnsi="Arial" w:cs="Arial"/>
                <w:sz w:val="22"/>
                <w:szCs w:val="22"/>
              </w:rPr>
            </w:pPr>
            <w:r w:rsidRPr="002B3A2C">
              <w:rPr>
                <w:rFonts w:ascii="Arial" w:hAnsi="Arial" w:cs="Arial"/>
                <w:sz w:val="22"/>
                <w:szCs w:val="22"/>
              </w:rPr>
              <w:t>Capaz de sintetizar</w:t>
            </w:r>
            <w:r w:rsidR="00BB6C4E">
              <w:rPr>
                <w:rFonts w:ascii="Arial" w:hAnsi="Arial" w:cs="Arial"/>
                <w:sz w:val="22"/>
                <w:szCs w:val="22"/>
              </w:rPr>
              <w:t>.</w:t>
            </w:r>
          </w:p>
        </w:tc>
      </w:tr>
      <w:tr w:rsidR="00A44144" w:rsidTr="00A44144">
        <w:trPr>
          <w:cantSplit/>
          <w:trHeight w:val="2961"/>
        </w:trPr>
        <w:tc>
          <w:tcPr>
            <w:tcW w:w="1941"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Consultas.</w:t>
            </w:r>
          </w:p>
        </w:tc>
        <w:tc>
          <w:tcPr>
            <w:tcW w:w="294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Identificar las cláusulas y sintaxis del DML para la generación de consultas y operaciones con los datos (select y funciones de agregado).</w:t>
            </w:r>
          </w:p>
        </w:tc>
        <w:tc>
          <w:tcPr>
            <w:tcW w:w="311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Realizar consultas en Bases de Datos con el lenguaje SQL en Sistemas Gestores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BB6C4E" w:rsidRDefault="00BB6C4E" w:rsidP="00A44144">
            <w:pPr>
              <w:rPr>
                <w:rFonts w:ascii="Arial" w:hAnsi="Arial" w:cs="Arial"/>
                <w:sz w:val="22"/>
                <w:szCs w:val="22"/>
              </w:rPr>
            </w:pPr>
            <w:r>
              <w:rPr>
                <w:rFonts w:ascii="Arial" w:hAnsi="Arial" w:cs="Arial"/>
                <w:sz w:val="22"/>
                <w:szCs w:val="22"/>
              </w:rPr>
              <w:t>Analítico.</w:t>
            </w:r>
          </w:p>
          <w:p w:rsidR="00BB6C4E" w:rsidRDefault="00BB6C4E" w:rsidP="00A44144">
            <w:pPr>
              <w:rPr>
                <w:rFonts w:ascii="Arial" w:hAnsi="Arial" w:cs="Arial"/>
                <w:sz w:val="22"/>
                <w:szCs w:val="22"/>
              </w:rPr>
            </w:pPr>
            <w:r>
              <w:rPr>
                <w:rFonts w:ascii="Arial" w:hAnsi="Arial" w:cs="Arial"/>
                <w:sz w:val="22"/>
                <w:szCs w:val="22"/>
              </w:rPr>
              <w:t>Trabajo en equipo.</w:t>
            </w:r>
          </w:p>
          <w:p w:rsidR="00BB6C4E" w:rsidRDefault="00BB6C4E" w:rsidP="00A44144">
            <w:pPr>
              <w:rPr>
                <w:rFonts w:ascii="Arial" w:hAnsi="Arial" w:cs="Arial"/>
                <w:sz w:val="22"/>
                <w:szCs w:val="22"/>
              </w:rPr>
            </w:pPr>
            <w:r>
              <w:rPr>
                <w:rFonts w:ascii="Arial" w:hAnsi="Arial" w:cs="Arial"/>
                <w:sz w:val="22"/>
                <w:szCs w:val="22"/>
              </w:rPr>
              <w:t>Disciplinado.</w:t>
            </w:r>
          </w:p>
          <w:p w:rsidR="00BB6C4E" w:rsidRDefault="00BB6C4E" w:rsidP="00A44144">
            <w:pPr>
              <w:rPr>
                <w:rFonts w:ascii="Arial" w:hAnsi="Arial" w:cs="Arial"/>
                <w:sz w:val="22"/>
                <w:szCs w:val="22"/>
              </w:rPr>
            </w:pPr>
            <w:r>
              <w:rPr>
                <w:rFonts w:ascii="Arial" w:hAnsi="Arial" w:cs="Arial"/>
                <w:sz w:val="22"/>
                <w:szCs w:val="22"/>
              </w:rPr>
              <w:t>Sistemático.</w:t>
            </w:r>
          </w:p>
          <w:p w:rsidR="00BB6C4E" w:rsidRDefault="00BB6C4E" w:rsidP="00A44144">
            <w:pPr>
              <w:rPr>
                <w:rFonts w:ascii="Arial" w:hAnsi="Arial" w:cs="Arial"/>
                <w:sz w:val="22"/>
                <w:szCs w:val="22"/>
              </w:rPr>
            </w:pPr>
            <w:r>
              <w:rPr>
                <w:rFonts w:ascii="Arial" w:hAnsi="Arial" w:cs="Arial"/>
                <w:sz w:val="22"/>
                <w:szCs w:val="22"/>
              </w:rPr>
              <w:t>Organizado.</w:t>
            </w:r>
          </w:p>
          <w:p w:rsidR="00BB6C4E" w:rsidRDefault="00BB6C4E" w:rsidP="00A44144">
            <w:pPr>
              <w:rPr>
                <w:rFonts w:ascii="Arial" w:hAnsi="Arial" w:cs="Arial"/>
                <w:sz w:val="22"/>
                <w:szCs w:val="22"/>
              </w:rPr>
            </w:pPr>
            <w:r>
              <w:rPr>
                <w:rFonts w:ascii="Arial" w:hAnsi="Arial" w:cs="Arial"/>
                <w:sz w:val="22"/>
                <w:szCs w:val="22"/>
              </w:rPr>
              <w:t>Tolerante.</w:t>
            </w:r>
          </w:p>
          <w:p w:rsidR="00BB6C4E" w:rsidRDefault="00BB6C4E" w:rsidP="00A44144">
            <w:pPr>
              <w:rPr>
                <w:rFonts w:ascii="Arial" w:hAnsi="Arial" w:cs="Arial"/>
                <w:sz w:val="22"/>
                <w:szCs w:val="22"/>
              </w:rPr>
            </w:pPr>
            <w:r>
              <w:rPr>
                <w:rFonts w:ascii="Arial" w:hAnsi="Arial" w:cs="Arial"/>
                <w:sz w:val="22"/>
                <w:szCs w:val="22"/>
              </w:rPr>
              <w:t>Proactivo.</w:t>
            </w:r>
          </w:p>
          <w:p w:rsidR="00A44144" w:rsidRPr="002B3A2C" w:rsidRDefault="00A44144" w:rsidP="00A44144">
            <w:pPr>
              <w:rPr>
                <w:rFonts w:ascii="Arial" w:hAnsi="Arial" w:cs="Arial"/>
                <w:sz w:val="22"/>
                <w:szCs w:val="22"/>
              </w:rPr>
            </w:pPr>
            <w:r w:rsidRPr="002B3A2C">
              <w:rPr>
                <w:rFonts w:ascii="Arial" w:hAnsi="Arial" w:cs="Arial"/>
                <w:sz w:val="22"/>
                <w:szCs w:val="22"/>
              </w:rPr>
              <w:t>Capaz de sintetizar</w:t>
            </w:r>
            <w:r w:rsidR="00BB6C4E">
              <w:rPr>
                <w:rFonts w:ascii="Arial" w:hAnsi="Arial" w:cs="Arial"/>
                <w:sz w:val="22"/>
                <w:szCs w:val="22"/>
              </w:rPr>
              <w:t>.</w:t>
            </w:r>
          </w:p>
        </w:tc>
      </w:tr>
      <w:tr w:rsidR="00A44144" w:rsidTr="00A44144">
        <w:trPr>
          <w:cantSplit/>
          <w:trHeight w:val="2975"/>
        </w:trPr>
        <w:tc>
          <w:tcPr>
            <w:tcW w:w="1941"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Instrucciones de actualización.</w:t>
            </w:r>
          </w:p>
        </w:tc>
        <w:tc>
          <w:tcPr>
            <w:tcW w:w="294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Identificar las cláusulas y sintaxis del DML para la actualización de datos (insert, delete, update).</w:t>
            </w:r>
          </w:p>
        </w:tc>
        <w:tc>
          <w:tcPr>
            <w:tcW w:w="3119"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Realizar la actualización de Bases de Datos  mediante lenguaje SQL en Sistemas Gestores de Bases de Datos.</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BB6C4E" w:rsidRDefault="00A44144" w:rsidP="00A44144">
            <w:pPr>
              <w:rPr>
                <w:rFonts w:ascii="Arial" w:hAnsi="Arial" w:cs="Arial"/>
                <w:sz w:val="22"/>
                <w:szCs w:val="22"/>
              </w:rPr>
            </w:pPr>
            <w:r w:rsidRPr="002B3A2C">
              <w:rPr>
                <w:rFonts w:ascii="Arial" w:hAnsi="Arial" w:cs="Arial"/>
                <w:sz w:val="22"/>
                <w:szCs w:val="22"/>
              </w:rPr>
              <w:t>Analí</w:t>
            </w:r>
            <w:r w:rsidR="00BB6C4E">
              <w:rPr>
                <w:rFonts w:ascii="Arial" w:hAnsi="Arial" w:cs="Arial"/>
                <w:sz w:val="22"/>
                <w:szCs w:val="22"/>
              </w:rPr>
              <w:t>tico.</w:t>
            </w:r>
          </w:p>
          <w:p w:rsidR="00BB6C4E" w:rsidRDefault="00BB6C4E" w:rsidP="00A44144">
            <w:pPr>
              <w:rPr>
                <w:rFonts w:ascii="Arial" w:hAnsi="Arial" w:cs="Arial"/>
                <w:sz w:val="22"/>
                <w:szCs w:val="22"/>
              </w:rPr>
            </w:pPr>
            <w:r>
              <w:rPr>
                <w:rFonts w:ascii="Arial" w:hAnsi="Arial" w:cs="Arial"/>
                <w:sz w:val="22"/>
                <w:szCs w:val="22"/>
              </w:rPr>
              <w:t>Trabajo en equipo.</w:t>
            </w:r>
          </w:p>
          <w:p w:rsidR="00BB6C4E" w:rsidRDefault="00BB6C4E" w:rsidP="00A44144">
            <w:pPr>
              <w:rPr>
                <w:rFonts w:ascii="Arial" w:hAnsi="Arial" w:cs="Arial"/>
                <w:sz w:val="22"/>
                <w:szCs w:val="22"/>
              </w:rPr>
            </w:pPr>
            <w:r>
              <w:rPr>
                <w:rFonts w:ascii="Arial" w:hAnsi="Arial" w:cs="Arial"/>
                <w:sz w:val="22"/>
                <w:szCs w:val="22"/>
              </w:rPr>
              <w:t>Disciplinado.</w:t>
            </w:r>
          </w:p>
          <w:p w:rsidR="00BB6C4E" w:rsidRDefault="00BB6C4E" w:rsidP="00A44144">
            <w:pPr>
              <w:rPr>
                <w:rFonts w:ascii="Arial" w:hAnsi="Arial" w:cs="Arial"/>
                <w:sz w:val="22"/>
                <w:szCs w:val="22"/>
              </w:rPr>
            </w:pPr>
            <w:r>
              <w:rPr>
                <w:rFonts w:ascii="Arial" w:hAnsi="Arial" w:cs="Arial"/>
                <w:sz w:val="22"/>
                <w:szCs w:val="22"/>
              </w:rPr>
              <w:t>Sistemático.</w:t>
            </w:r>
          </w:p>
          <w:p w:rsidR="00BB6C4E" w:rsidRDefault="00BB6C4E" w:rsidP="00A44144">
            <w:pPr>
              <w:rPr>
                <w:rFonts w:ascii="Arial" w:hAnsi="Arial" w:cs="Arial"/>
                <w:sz w:val="22"/>
                <w:szCs w:val="22"/>
              </w:rPr>
            </w:pPr>
            <w:r>
              <w:rPr>
                <w:rFonts w:ascii="Arial" w:hAnsi="Arial" w:cs="Arial"/>
                <w:sz w:val="22"/>
                <w:szCs w:val="22"/>
              </w:rPr>
              <w:t>Organizado.</w:t>
            </w:r>
          </w:p>
          <w:p w:rsidR="00BB6C4E" w:rsidRDefault="00BB6C4E" w:rsidP="00A44144">
            <w:pPr>
              <w:rPr>
                <w:rFonts w:ascii="Arial" w:hAnsi="Arial" w:cs="Arial"/>
                <w:sz w:val="22"/>
                <w:szCs w:val="22"/>
              </w:rPr>
            </w:pPr>
            <w:r>
              <w:rPr>
                <w:rFonts w:ascii="Arial" w:hAnsi="Arial" w:cs="Arial"/>
                <w:sz w:val="22"/>
                <w:szCs w:val="22"/>
              </w:rPr>
              <w:t>Tolerante.</w:t>
            </w:r>
          </w:p>
          <w:p w:rsidR="00BB6C4E" w:rsidRDefault="00BB6C4E" w:rsidP="00A44144">
            <w:pPr>
              <w:rPr>
                <w:rFonts w:ascii="Arial" w:hAnsi="Arial" w:cs="Arial"/>
                <w:sz w:val="22"/>
                <w:szCs w:val="22"/>
              </w:rPr>
            </w:pPr>
            <w:r>
              <w:rPr>
                <w:rFonts w:ascii="Arial" w:hAnsi="Arial" w:cs="Arial"/>
                <w:sz w:val="22"/>
                <w:szCs w:val="22"/>
              </w:rPr>
              <w:t>Proactivo.</w:t>
            </w:r>
          </w:p>
          <w:p w:rsidR="00A44144" w:rsidRPr="002B3A2C" w:rsidRDefault="00A44144" w:rsidP="00A44144">
            <w:pPr>
              <w:rPr>
                <w:rFonts w:ascii="Arial" w:hAnsi="Arial" w:cs="Arial"/>
                <w:sz w:val="22"/>
                <w:szCs w:val="22"/>
              </w:rPr>
            </w:pPr>
            <w:r w:rsidRPr="002B3A2C">
              <w:rPr>
                <w:rFonts w:ascii="Arial" w:hAnsi="Arial" w:cs="Arial"/>
                <w:sz w:val="22"/>
                <w:szCs w:val="22"/>
              </w:rPr>
              <w:t>Capaz de sintetizar</w:t>
            </w:r>
            <w:r w:rsidR="00BB6C4E">
              <w:rPr>
                <w:rFonts w:ascii="Arial" w:hAnsi="Arial" w:cs="Arial"/>
                <w:sz w:val="22"/>
                <w:szCs w:val="22"/>
              </w:rPr>
              <w:t>.</w:t>
            </w:r>
          </w:p>
        </w:tc>
      </w:tr>
    </w:tbl>
    <w:p w:rsidR="00A4021F" w:rsidRDefault="00A4021F" w:rsidP="00A4021F"/>
    <w:p w:rsidR="00A4021F" w:rsidRDefault="00A4021F" w:rsidP="00A4021F"/>
    <w:p w:rsidR="00A4021F" w:rsidRDefault="00A44144" w:rsidP="00A44144">
      <w:pPr>
        <w:pageBreakBefore/>
        <w:tabs>
          <w:tab w:val="center" w:pos="4986"/>
          <w:tab w:val="left" w:pos="5850"/>
        </w:tabs>
      </w:pPr>
      <w:r>
        <w:rPr>
          <w:rFonts w:ascii="Arial" w:hAnsi="Arial" w:cs="Arial"/>
          <w:b/>
          <w:bCs/>
          <w:sz w:val="26"/>
          <w:szCs w:val="26"/>
          <w:lang w:val="es-MX"/>
        </w:rPr>
        <w:tab/>
        <w:t>BASE DE DATOS</w:t>
      </w:r>
    </w:p>
    <w:p w:rsidR="00A4021F" w:rsidRDefault="00A4021F" w:rsidP="00A4021F">
      <w:pPr>
        <w:jc w:val="center"/>
        <w:rPr>
          <w:rFonts w:ascii="Arial" w:hAnsi="Arial" w:cs="Arial"/>
          <w:b/>
          <w:bCs/>
          <w:sz w:val="26"/>
          <w:szCs w:val="28"/>
          <w:lang w:val="es-MX"/>
        </w:rPr>
      </w:pPr>
    </w:p>
    <w:p w:rsidR="00A4021F" w:rsidRDefault="00A4021F" w:rsidP="00A4021F">
      <w:pPr>
        <w:jc w:val="center"/>
      </w:pPr>
      <w:r>
        <w:rPr>
          <w:rFonts w:ascii="Arial" w:hAnsi="Arial" w:cs="Arial"/>
          <w:bCs/>
          <w:i/>
        </w:rPr>
        <w:t>PROCESO DE EVALUACIÓN</w:t>
      </w:r>
    </w:p>
    <w:p w:rsidR="00A4021F" w:rsidRDefault="00A4021F" w:rsidP="00A4021F">
      <w:pPr>
        <w:jc w:val="center"/>
        <w:rPr>
          <w:rFonts w:ascii="Arial" w:hAnsi="Arial" w:cs="Arial"/>
          <w:b/>
          <w:i/>
          <w:sz w:val="26"/>
          <w:szCs w:val="26"/>
          <w:lang w:val="es-MX"/>
        </w:rPr>
      </w:pPr>
    </w:p>
    <w:tbl>
      <w:tblPr>
        <w:tblW w:w="0" w:type="auto"/>
        <w:tblInd w:w="-10" w:type="dxa"/>
        <w:tblLayout w:type="fixed"/>
        <w:tblCellMar>
          <w:left w:w="70" w:type="dxa"/>
          <w:right w:w="70" w:type="dxa"/>
        </w:tblCellMar>
        <w:tblLook w:val="0000" w:firstRow="0" w:lastRow="0" w:firstColumn="0" w:lastColumn="0" w:noHBand="0" w:noVBand="0"/>
      </w:tblPr>
      <w:tblGrid>
        <w:gridCol w:w="3190"/>
        <w:gridCol w:w="3650"/>
        <w:gridCol w:w="3282"/>
      </w:tblGrid>
      <w:tr w:rsidR="00A4021F" w:rsidTr="00C96737">
        <w:trPr>
          <w:trHeight w:val="237"/>
        </w:trPr>
        <w:tc>
          <w:tcPr>
            <w:tcW w:w="3190" w:type="dxa"/>
            <w:tcBorders>
              <w:top w:val="single" w:sz="4" w:space="0" w:color="000000"/>
              <w:left w:val="single" w:sz="8"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Resultado de aprendizaje</w:t>
            </w:r>
          </w:p>
        </w:tc>
        <w:tc>
          <w:tcPr>
            <w:tcW w:w="3650"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Secuencia de aprendizaje</w:t>
            </w:r>
          </w:p>
        </w:tc>
        <w:tc>
          <w:tcPr>
            <w:tcW w:w="32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Instrumentos y tipos de reactivos</w:t>
            </w:r>
          </w:p>
        </w:tc>
      </w:tr>
      <w:tr w:rsidR="00A44144" w:rsidRPr="002B3A2C" w:rsidTr="00C96737">
        <w:trPr>
          <w:trHeight w:val="9339"/>
        </w:trPr>
        <w:tc>
          <w:tcPr>
            <w:tcW w:w="3190"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suppressAutoHyphens w:val="0"/>
              <w:rPr>
                <w:rFonts w:ascii="Arial" w:hAnsi="Arial" w:cs="Arial"/>
                <w:sz w:val="22"/>
                <w:szCs w:val="22"/>
              </w:rPr>
            </w:pPr>
            <w:r w:rsidRPr="002B3A2C">
              <w:rPr>
                <w:rFonts w:ascii="Arial" w:hAnsi="Arial" w:cs="Arial"/>
                <w:sz w:val="22"/>
                <w:szCs w:val="22"/>
              </w:rPr>
              <w:t>Elabora, a partir de un caso de estudio, un portafolio que contenga los scripts y los resultados de los mismos utilizando un Sistema Gestor de Base de Datos para:</w:t>
            </w:r>
          </w:p>
          <w:p w:rsidR="00A44144" w:rsidRPr="002B3A2C" w:rsidRDefault="00A44144" w:rsidP="00A44144">
            <w:pPr>
              <w:suppressAutoHyphens w:val="0"/>
              <w:rPr>
                <w:rFonts w:ascii="Arial" w:hAnsi="Arial" w:cs="Arial"/>
                <w:sz w:val="22"/>
                <w:szCs w:val="22"/>
              </w:rPr>
            </w:pP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La creación, modificación y borrado de una base de datos.</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Creación, modificación y borrado de tablas.</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Definición de restricciones.</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Definición de llave primaria.</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Definición de llave foránea.</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Consultas con funciones de agregado.</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Inserción, eliminación y actualización de registros.</w:t>
            </w:r>
          </w:p>
          <w:p w:rsidR="00A44144" w:rsidRPr="002B3A2C" w:rsidRDefault="00A44144" w:rsidP="00A44144">
            <w:pPr>
              <w:numPr>
                <w:ilvl w:val="0"/>
                <w:numId w:val="20"/>
              </w:numPr>
              <w:suppressAutoHyphens w:val="0"/>
              <w:rPr>
                <w:rFonts w:ascii="Arial" w:hAnsi="Arial" w:cs="Arial"/>
                <w:sz w:val="22"/>
                <w:szCs w:val="22"/>
                <w:lang w:val="es-MX" w:eastAsia="es-MX"/>
              </w:rPr>
            </w:pPr>
            <w:r w:rsidRPr="002B3A2C">
              <w:rPr>
                <w:rFonts w:ascii="Arial" w:hAnsi="Arial" w:cs="Arial"/>
                <w:sz w:val="22"/>
                <w:szCs w:val="22"/>
              </w:rPr>
              <w:t>Creación, modificación.</w:t>
            </w:r>
          </w:p>
        </w:tc>
        <w:tc>
          <w:tcPr>
            <w:tcW w:w="3650"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numPr>
                <w:ilvl w:val="0"/>
                <w:numId w:val="21"/>
              </w:numPr>
              <w:tabs>
                <w:tab w:val="clear" w:pos="720"/>
              </w:tabs>
              <w:ind w:left="364"/>
              <w:rPr>
                <w:rFonts w:ascii="Arial" w:hAnsi="Arial" w:cs="Arial"/>
                <w:sz w:val="22"/>
                <w:szCs w:val="22"/>
              </w:rPr>
            </w:pPr>
            <w:r w:rsidRPr="002B3A2C">
              <w:rPr>
                <w:rFonts w:ascii="Arial" w:hAnsi="Arial" w:cs="Arial"/>
                <w:sz w:val="22"/>
                <w:szCs w:val="22"/>
              </w:rPr>
              <w:t>Identificar los componentes del entorno de desarrollo de un Sistema Gestor de Base de Datos.</w:t>
            </w:r>
          </w:p>
          <w:p w:rsidR="00A44144" w:rsidRPr="002B3A2C" w:rsidRDefault="00A44144" w:rsidP="00A44144">
            <w:pPr>
              <w:ind w:left="364"/>
              <w:rPr>
                <w:rFonts w:ascii="Arial" w:hAnsi="Arial" w:cs="Arial"/>
                <w:sz w:val="22"/>
                <w:szCs w:val="22"/>
              </w:rPr>
            </w:pPr>
          </w:p>
          <w:p w:rsidR="00A44144" w:rsidRPr="002B3A2C" w:rsidRDefault="00A44144" w:rsidP="00A44144">
            <w:pPr>
              <w:numPr>
                <w:ilvl w:val="0"/>
                <w:numId w:val="21"/>
              </w:numPr>
              <w:tabs>
                <w:tab w:val="clear" w:pos="720"/>
              </w:tabs>
              <w:ind w:left="364"/>
              <w:rPr>
                <w:rFonts w:ascii="Arial" w:hAnsi="Arial" w:cs="Arial"/>
                <w:sz w:val="22"/>
                <w:szCs w:val="22"/>
              </w:rPr>
            </w:pPr>
            <w:r w:rsidRPr="002B3A2C">
              <w:rPr>
                <w:rFonts w:ascii="Arial" w:hAnsi="Arial" w:cs="Arial"/>
                <w:sz w:val="22"/>
                <w:szCs w:val="22"/>
              </w:rPr>
              <w:t>Identificar los comandos de SQL utilizados en el DDL y DML.</w:t>
            </w:r>
          </w:p>
          <w:p w:rsidR="00A44144" w:rsidRPr="002B3A2C" w:rsidRDefault="00A44144" w:rsidP="00A44144">
            <w:pPr>
              <w:ind w:left="364"/>
              <w:rPr>
                <w:rFonts w:ascii="Arial" w:hAnsi="Arial" w:cs="Arial"/>
                <w:sz w:val="22"/>
                <w:szCs w:val="22"/>
              </w:rPr>
            </w:pPr>
          </w:p>
          <w:p w:rsidR="00A44144" w:rsidRPr="002B3A2C" w:rsidRDefault="00A44144" w:rsidP="00A44144">
            <w:pPr>
              <w:numPr>
                <w:ilvl w:val="0"/>
                <w:numId w:val="21"/>
              </w:numPr>
              <w:tabs>
                <w:tab w:val="clear" w:pos="720"/>
              </w:tabs>
              <w:ind w:left="364"/>
              <w:rPr>
                <w:rFonts w:ascii="Arial" w:hAnsi="Arial" w:cs="Arial"/>
                <w:sz w:val="22"/>
                <w:szCs w:val="22"/>
              </w:rPr>
            </w:pPr>
            <w:r w:rsidRPr="002B3A2C">
              <w:rPr>
                <w:rFonts w:ascii="Arial" w:hAnsi="Arial" w:cs="Arial"/>
                <w:sz w:val="22"/>
                <w:szCs w:val="22"/>
              </w:rPr>
              <w:t>Comprender el procedimiento para realizar operaciones con el entorno.</w:t>
            </w:r>
          </w:p>
          <w:p w:rsidR="00A44144" w:rsidRPr="002B3A2C" w:rsidRDefault="00A44144" w:rsidP="00A44144">
            <w:pPr>
              <w:ind w:left="364"/>
              <w:rPr>
                <w:rFonts w:ascii="Arial" w:hAnsi="Arial" w:cs="Arial"/>
                <w:sz w:val="22"/>
                <w:szCs w:val="22"/>
              </w:rPr>
            </w:pPr>
          </w:p>
          <w:p w:rsidR="00A44144" w:rsidRPr="002B3A2C" w:rsidRDefault="00A44144" w:rsidP="00A44144">
            <w:pPr>
              <w:numPr>
                <w:ilvl w:val="0"/>
                <w:numId w:val="21"/>
              </w:numPr>
              <w:tabs>
                <w:tab w:val="clear" w:pos="720"/>
              </w:tabs>
              <w:ind w:left="364"/>
              <w:rPr>
                <w:rFonts w:ascii="Arial" w:hAnsi="Arial" w:cs="Arial"/>
                <w:sz w:val="22"/>
                <w:szCs w:val="22"/>
              </w:rPr>
            </w:pPr>
            <w:r w:rsidRPr="002B3A2C">
              <w:rPr>
                <w:rFonts w:ascii="Arial" w:hAnsi="Arial" w:cs="Arial"/>
                <w:sz w:val="22"/>
                <w:szCs w:val="22"/>
              </w:rPr>
              <w:t>Comprende el desarrollo de los Scripts del DDL y DML en el  Sistema Gestor de Base de Datos.</w:t>
            </w:r>
          </w:p>
        </w:tc>
        <w:tc>
          <w:tcPr>
            <w:tcW w:w="3282" w:type="dxa"/>
            <w:tcBorders>
              <w:top w:val="single" w:sz="4" w:space="0" w:color="000000"/>
              <w:left w:val="single" w:sz="4" w:space="0" w:color="000000"/>
              <w:bottom w:val="single" w:sz="4" w:space="0" w:color="000000"/>
              <w:right w:val="single" w:sz="4" w:space="0" w:color="000000"/>
            </w:tcBorders>
            <w:shd w:val="clear" w:color="auto" w:fill="auto"/>
          </w:tcPr>
          <w:p w:rsidR="00A44144" w:rsidRPr="002B3A2C" w:rsidRDefault="00A44144" w:rsidP="00A44144">
            <w:pPr>
              <w:rPr>
                <w:rFonts w:ascii="Arial" w:hAnsi="Arial" w:cs="Arial"/>
                <w:sz w:val="22"/>
                <w:szCs w:val="22"/>
              </w:rPr>
            </w:pPr>
            <w:r w:rsidRPr="002B3A2C">
              <w:rPr>
                <w:rFonts w:ascii="Arial" w:hAnsi="Arial" w:cs="Arial"/>
                <w:sz w:val="22"/>
                <w:szCs w:val="22"/>
              </w:rPr>
              <w:t>- Estudio de casos.</w:t>
            </w:r>
            <w:r w:rsidRPr="002B3A2C">
              <w:rPr>
                <w:rFonts w:ascii="Arial" w:hAnsi="Arial" w:cs="Arial"/>
                <w:sz w:val="22"/>
                <w:szCs w:val="22"/>
              </w:rPr>
              <w:br/>
              <w:t>- Listas de cotejo.</w:t>
            </w:r>
          </w:p>
        </w:tc>
      </w:tr>
    </w:tbl>
    <w:p w:rsidR="00A4021F" w:rsidRDefault="00A4021F" w:rsidP="00A4021F">
      <w:pPr>
        <w:jc w:val="center"/>
        <w:rPr>
          <w:rFonts w:ascii="Arial" w:hAnsi="Arial" w:cs="Arial"/>
          <w:lang w:val="es-MX"/>
        </w:rPr>
      </w:pPr>
    </w:p>
    <w:p w:rsidR="00A4021F" w:rsidRDefault="002B3A2C" w:rsidP="00A4021F">
      <w:pPr>
        <w:pStyle w:val="Ttulo1"/>
        <w:pageBreakBefore/>
        <w:numPr>
          <w:ilvl w:val="0"/>
          <w:numId w:val="0"/>
        </w:numPr>
      </w:pPr>
      <w:r>
        <w:rPr>
          <w:rFonts w:eastAsia="Arial"/>
          <w:sz w:val="24"/>
          <w:szCs w:val="28"/>
          <w:lang w:val="es-MX"/>
        </w:rPr>
        <w:t>BASE DE DATOS</w:t>
      </w:r>
    </w:p>
    <w:p w:rsidR="00A4021F" w:rsidRDefault="00A4021F" w:rsidP="00A4021F">
      <w:pPr>
        <w:jc w:val="center"/>
        <w:rPr>
          <w:rFonts w:ascii="Arial" w:hAnsi="Arial" w:cs="Arial"/>
          <w:bCs/>
          <w:i/>
          <w:szCs w:val="28"/>
          <w:lang w:val="es-MX"/>
        </w:rPr>
      </w:pPr>
    </w:p>
    <w:p w:rsidR="00A4021F" w:rsidRDefault="00A4021F" w:rsidP="00A4021F">
      <w:pPr>
        <w:jc w:val="center"/>
      </w:pPr>
      <w:r>
        <w:rPr>
          <w:rFonts w:ascii="Arial" w:hAnsi="Arial" w:cs="Arial"/>
          <w:bCs/>
          <w:i/>
        </w:rPr>
        <w:t>PROCESO ENSEÑANZA APRENDIZAJE</w:t>
      </w:r>
    </w:p>
    <w:p w:rsidR="00A4021F" w:rsidRDefault="00A4021F" w:rsidP="00A4021F">
      <w:pPr>
        <w:jc w:val="center"/>
        <w:rPr>
          <w:rFonts w:ascii="Arial" w:hAnsi="Arial" w:cs="Arial"/>
          <w:bCs/>
          <w:i/>
          <w:lang w:val="es-MX"/>
        </w:rPr>
      </w:pPr>
    </w:p>
    <w:tbl>
      <w:tblPr>
        <w:tblW w:w="10132" w:type="dxa"/>
        <w:tblInd w:w="-10" w:type="dxa"/>
        <w:tblLayout w:type="fixed"/>
        <w:tblCellMar>
          <w:left w:w="70" w:type="dxa"/>
          <w:right w:w="70" w:type="dxa"/>
        </w:tblCellMar>
        <w:tblLook w:val="0000" w:firstRow="0" w:lastRow="0" w:firstColumn="0" w:lastColumn="0" w:noHBand="0" w:noVBand="0"/>
      </w:tblPr>
      <w:tblGrid>
        <w:gridCol w:w="5056"/>
        <w:gridCol w:w="5066"/>
        <w:gridCol w:w="10"/>
      </w:tblGrid>
      <w:tr w:rsidR="00A4021F" w:rsidTr="00A44144">
        <w:trPr>
          <w:trHeight w:val="404"/>
        </w:trPr>
        <w:tc>
          <w:tcPr>
            <w:tcW w:w="5056" w:type="dxa"/>
            <w:tcBorders>
              <w:top w:val="single" w:sz="4" w:space="0" w:color="000000"/>
              <w:left w:val="single" w:sz="8"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Métodos y técnicas de enseñanza</w:t>
            </w:r>
          </w:p>
        </w:tc>
        <w:tc>
          <w:tcPr>
            <w:tcW w:w="5076" w:type="dxa"/>
            <w:gridSpan w:val="2"/>
            <w:tcBorders>
              <w:top w:val="single" w:sz="4" w:space="0" w:color="000000"/>
              <w:left w:val="single" w:sz="4" w:space="0" w:color="000000"/>
              <w:bottom w:val="single" w:sz="4" w:space="0" w:color="000000"/>
              <w:right w:val="single" w:sz="8" w:space="0" w:color="000000"/>
            </w:tcBorders>
            <w:shd w:val="clear" w:color="auto" w:fill="D9D9D9"/>
            <w:vAlign w:val="center"/>
          </w:tcPr>
          <w:p w:rsidR="00A4021F" w:rsidRDefault="00A4021F" w:rsidP="00C96737">
            <w:pPr>
              <w:jc w:val="center"/>
            </w:pPr>
            <w:r>
              <w:rPr>
                <w:rFonts w:ascii="Arial" w:hAnsi="Arial" w:cs="Arial"/>
                <w:b/>
                <w:bCs/>
                <w:lang w:val="es-MX" w:eastAsia="es-MX"/>
              </w:rPr>
              <w:t>Medios y materiales didácticos</w:t>
            </w:r>
          </w:p>
        </w:tc>
      </w:tr>
      <w:tr w:rsidR="00A44144" w:rsidRPr="002B3A2C" w:rsidTr="00A44144">
        <w:trPr>
          <w:gridAfter w:val="1"/>
          <w:wAfter w:w="10" w:type="dxa"/>
          <w:trHeight w:val="7333"/>
        </w:trPr>
        <w:tc>
          <w:tcPr>
            <w:tcW w:w="5056" w:type="dxa"/>
            <w:tcBorders>
              <w:top w:val="single" w:sz="4" w:space="0" w:color="000000"/>
              <w:left w:val="single" w:sz="4" w:space="0" w:color="000000"/>
              <w:bottom w:val="single" w:sz="4" w:space="0" w:color="000000"/>
            </w:tcBorders>
            <w:shd w:val="clear" w:color="auto" w:fill="auto"/>
          </w:tcPr>
          <w:p w:rsidR="00A44144" w:rsidRPr="002B3A2C" w:rsidRDefault="00A44144" w:rsidP="00A44144">
            <w:pPr>
              <w:suppressAutoHyphens w:val="0"/>
              <w:rPr>
                <w:rFonts w:ascii="Arial" w:hAnsi="Arial" w:cs="Arial"/>
                <w:sz w:val="22"/>
                <w:szCs w:val="22"/>
                <w:lang w:val="es-MX" w:eastAsia="es-MX"/>
              </w:rPr>
            </w:pPr>
            <w:r w:rsidRPr="002B3A2C">
              <w:rPr>
                <w:rFonts w:ascii="Arial" w:hAnsi="Arial" w:cs="Arial"/>
                <w:sz w:val="22"/>
                <w:szCs w:val="22"/>
              </w:rPr>
              <w:t>- Estudio de casos.</w:t>
            </w:r>
            <w:r w:rsidRPr="002B3A2C">
              <w:rPr>
                <w:rFonts w:ascii="Arial" w:hAnsi="Arial" w:cs="Arial"/>
                <w:sz w:val="22"/>
                <w:szCs w:val="22"/>
              </w:rPr>
              <w:br/>
              <w:t>- Solución de problemas.</w:t>
            </w:r>
            <w:r w:rsidRPr="002B3A2C">
              <w:rPr>
                <w:rFonts w:ascii="Arial" w:hAnsi="Arial" w:cs="Arial"/>
                <w:sz w:val="22"/>
                <w:szCs w:val="22"/>
              </w:rPr>
              <w:br/>
              <w:t>- Práctica demostrativa.</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2B3A2C" w:rsidRDefault="00A44144" w:rsidP="002B3A2C">
            <w:pPr>
              <w:rPr>
                <w:rFonts w:ascii="Arial" w:hAnsi="Arial" w:cs="Arial"/>
                <w:sz w:val="22"/>
                <w:szCs w:val="22"/>
              </w:rPr>
            </w:pPr>
            <w:r w:rsidRPr="002B3A2C">
              <w:rPr>
                <w:rFonts w:ascii="Arial" w:hAnsi="Arial" w:cs="Arial"/>
                <w:sz w:val="22"/>
                <w:szCs w:val="22"/>
              </w:rPr>
              <w:t>Pizarrón</w:t>
            </w:r>
            <w:r w:rsidR="002B3A2C">
              <w:rPr>
                <w:rFonts w:ascii="Arial" w:hAnsi="Arial" w:cs="Arial"/>
                <w:sz w:val="22"/>
                <w:szCs w:val="22"/>
              </w:rPr>
              <w:t>.</w:t>
            </w:r>
          </w:p>
          <w:p w:rsidR="002B3A2C" w:rsidRDefault="002B3A2C" w:rsidP="002B3A2C">
            <w:pPr>
              <w:rPr>
                <w:rFonts w:ascii="Arial" w:hAnsi="Arial" w:cs="Arial"/>
                <w:sz w:val="22"/>
                <w:szCs w:val="22"/>
              </w:rPr>
            </w:pPr>
            <w:r>
              <w:rPr>
                <w:rFonts w:ascii="Arial" w:hAnsi="Arial" w:cs="Arial"/>
                <w:sz w:val="22"/>
                <w:szCs w:val="22"/>
              </w:rPr>
              <w:t>P</w:t>
            </w:r>
            <w:r w:rsidR="00A44144" w:rsidRPr="002B3A2C">
              <w:rPr>
                <w:rFonts w:ascii="Arial" w:hAnsi="Arial" w:cs="Arial"/>
                <w:sz w:val="22"/>
                <w:szCs w:val="22"/>
              </w:rPr>
              <w:t>lumones</w:t>
            </w:r>
            <w:r>
              <w:rPr>
                <w:rFonts w:ascii="Arial" w:hAnsi="Arial" w:cs="Arial"/>
                <w:sz w:val="22"/>
                <w:szCs w:val="22"/>
              </w:rPr>
              <w:t>.</w:t>
            </w:r>
          </w:p>
          <w:p w:rsidR="002B3A2C" w:rsidRDefault="002B3A2C" w:rsidP="002B3A2C">
            <w:pPr>
              <w:rPr>
                <w:rFonts w:ascii="Arial" w:hAnsi="Arial" w:cs="Arial"/>
                <w:sz w:val="22"/>
                <w:szCs w:val="22"/>
              </w:rPr>
            </w:pPr>
            <w:r>
              <w:rPr>
                <w:rFonts w:ascii="Arial" w:hAnsi="Arial" w:cs="Arial"/>
                <w:sz w:val="22"/>
                <w:szCs w:val="22"/>
              </w:rPr>
              <w:t>C</w:t>
            </w:r>
            <w:r w:rsidR="00A44144" w:rsidRPr="002B3A2C">
              <w:rPr>
                <w:rFonts w:ascii="Arial" w:hAnsi="Arial" w:cs="Arial"/>
                <w:sz w:val="22"/>
                <w:szCs w:val="22"/>
              </w:rPr>
              <w:t>omputadora</w:t>
            </w:r>
            <w:r>
              <w:rPr>
                <w:rFonts w:ascii="Arial" w:hAnsi="Arial" w:cs="Arial"/>
                <w:sz w:val="22"/>
                <w:szCs w:val="22"/>
              </w:rPr>
              <w:t>.</w:t>
            </w:r>
          </w:p>
          <w:p w:rsidR="002B3A2C" w:rsidRDefault="002B3A2C" w:rsidP="002B3A2C">
            <w:pPr>
              <w:rPr>
                <w:rFonts w:ascii="Arial" w:hAnsi="Arial" w:cs="Arial"/>
                <w:sz w:val="22"/>
                <w:szCs w:val="22"/>
              </w:rPr>
            </w:pPr>
            <w:r>
              <w:rPr>
                <w:rFonts w:ascii="Arial" w:hAnsi="Arial" w:cs="Arial"/>
                <w:sz w:val="22"/>
                <w:szCs w:val="22"/>
              </w:rPr>
              <w:t>I</w:t>
            </w:r>
            <w:r w:rsidR="00A44144" w:rsidRPr="002B3A2C">
              <w:rPr>
                <w:rFonts w:ascii="Arial" w:hAnsi="Arial" w:cs="Arial"/>
                <w:sz w:val="22"/>
                <w:szCs w:val="22"/>
              </w:rPr>
              <w:t>nternet</w:t>
            </w:r>
            <w:r>
              <w:rPr>
                <w:rFonts w:ascii="Arial" w:hAnsi="Arial" w:cs="Arial"/>
                <w:sz w:val="22"/>
                <w:szCs w:val="22"/>
              </w:rPr>
              <w:t>.</w:t>
            </w:r>
          </w:p>
          <w:p w:rsidR="002B3A2C" w:rsidRDefault="002B3A2C" w:rsidP="002B3A2C">
            <w:pPr>
              <w:rPr>
                <w:rFonts w:ascii="Arial" w:hAnsi="Arial" w:cs="Arial"/>
                <w:sz w:val="22"/>
                <w:szCs w:val="22"/>
              </w:rPr>
            </w:pPr>
            <w:r>
              <w:rPr>
                <w:rFonts w:ascii="Arial" w:hAnsi="Arial" w:cs="Arial"/>
                <w:sz w:val="22"/>
                <w:szCs w:val="22"/>
              </w:rPr>
              <w:t>E</w:t>
            </w:r>
            <w:r w:rsidR="00A44144" w:rsidRPr="002B3A2C">
              <w:rPr>
                <w:rFonts w:ascii="Arial" w:hAnsi="Arial" w:cs="Arial"/>
                <w:sz w:val="22"/>
                <w:szCs w:val="22"/>
              </w:rPr>
              <w:t>quipo multimedia</w:t>
            </w:r>
            <w:r>
              <w:rPr>
                <w:rFonts w:ascii="Arial" w:hAnsi="Arial" w:cs="Arial"/>
                <w:sz w:val="22"/>
                <w:szCs w:val="22"/>
              </w:rPr>
              <w:t>.</w:t>
            </w:r>
          </w:p>
          <w:p w:rsidR="002B3A2C" w:rsidRDefault="002B3A2C" w:rsidP="002B3A2C">
            <w:pPr>
              <w:rPr>
                <w:rFonts w:ascii="Arial" w:hAnsi="Arial" w:cs="Arial"/>
                <w:sz w:val="22"/>
                <w:szCs w:val="22"/>
              </w:rPr>
            </w:pPr>
            <w:r>
              <w:rPr>
                <w:rFonts w:ascii="Arial" w:hAnsi="Arial" w:cs="Arial"/>
                <w:sz w:val="22"/>
                <w:szCs w:val="22"/>
              </w:rPr>
              <w:t>E</w:t>
            </w:r>
            <w:r w:rsidR="00A44144" w:rsidRPr="002B3A2C">
              <w:rPr>
                <w:rFonts w:ascii="Arial" w:hAnsi="Arial" w:cs="Arial"/>
                <w:sz w:val="22"/>
                <w:szCs w:val="22"/>
              </w:rPr>
              <w:t>jercicios prácticos</w:t>
            </w:r>
            <w:r>
              <w:rPr>
                <w:rFonts w:ascii="Arial" w:hAnsi="Arial" w:cs="Arial"/>
                <w:sz w:val="22"/>
                <w:szCs w:val="22"/>
              </w:rPr>
              <w:t>.</w:t>
            </w:r>
          </w:p>
          <w:p w:rsidR="002B3A2C" w:rsidRDefault="002B3A2C" w:rsidP="002B3A2C">
            <w:pPr>
              <w:rPr>
                <w:rFonts w:ascii="Arial" w:hAnsi="Arial" w:cs="Arial"/>
                <w:sz w:val="22"/>
                <w:szCs w:val="22"/>
              </w:rPr>
            </w:pPr>
            <w:r>
              <w:rPr>
                <w:rFonts w:ascii="Arial" w:hAnsi="Arial" w:cs="Arial"/>
                <w:sz w:val="22"/>
                <w:szCs w:val="22"/>
              </w:rPr>
              <w:t>P</w:t>
            </w:r>
            <w:r w:rsidR="00A44144" w:rsidRPr="002B3A2C">
              <w:rPr>
                <w:rFonts w:ascii="Arial" w:hAnsi="Arial" w:cs="Arial"/>
                <w:sz w:val="22"/>
                <w:szCs w:val="22"/>
              </w:rPr>
              <w:t>lataformas virtuales</w:t>
            </w:r>
            <w:r>
              <w:rPr>
                <w:rFonts w:ascii="Arial" w:hAnsi="Arial" w:cs="Arial"/>
                <w:sz w:val="22"/>
                <w:szCs w:val="22"/>
              </w:rPr>
              <w:t>.</w:t>
            </w:r>
          </w:p>
          <w:p w:rsidR="00A44144" w:rsidRPr="002B3A2C" w:rsidRDefault="00A44144" w:rsidP="002B3A2C">
            <w:pPr>
              <w:rPr>
                <w:rFonts w:ascii="Arial" w:hAnsi="Arial" w:cs="Arial"/>
                <w:sz w:val="22"/>
                <w:szCs w:val="22"/>
              </w:rPr>
            </w:pPr>
            <w:r w:rsidRPr="002B3A2C">
              <w:rPr>
                <w:rFonts w:ascii="Arial" w:hAnsi="Arial" w:cs="Arial"/>
                <w:sz w:val="22"/>
                <w:szCs w:val="22"/>
              </w:rPr>
              <w:t>Sistema Gestor de Base de Datos.</w:t>
            </w:r>
          </w:p>
        </w:tc>
      </w:tr>
    </w:tbl>
    <w:p w:rsidR="00A4021F" w:rsidRDefault="00A4021F" w:rsidP="00A4021F">
      <w:pPr>
        <w:jc w:val="center"/>
        <w:rPr>
          <w:rFonts w:ascii="Arial" w:hAnsi="Arial" w:cs="Arial"/>
          <w:lang w:val="es-MX"/>
        </w:rPr>
      </w:pPr>
    </w:p>
    <w:p w:rsidR="00A4021F" w:rsidRDefault="00A4021F" w:rsidP="00A4021F">
      <w:pPr>
        <w:jc w:val="center"/>
      </w:pPr>
      <w:r>
        <w:rPr>
          <w:rFonts w:ascii="Arial" w:hAnsi="Arial" w:cs="Arial"/>
          <w:bCs/>
          <w:i/>
          <w:lang w:val="es-MX" w:eastAsia="es-MX"/>
        </w:rPr>
        <w:t>ESPACIO FORMATIVO</w:t>
      </w:r>
    </w:p>
    <w:p w:rsidR="00A4021F" w:rsidRDefault="00A4021F" w:rsidP="00A4021F">
      <w:pPr>
        <w:jc w:val="center"/>
        <w:rPr>
          <w:rFonts w:ascii="Arial" w:hAnsi="Arial" w:cs="Arial"/>
          <w:bCs/>
          <w:i/>
          <w:lang w:val="es-MX" w:eastAsia="es-MX"/>
        </w:rPr>
      </w:pPr>
    </w:p>
    <w:tbl>
      <w:tblPr>
        <w:tblW w:w="0" w:type="auto"/>
        <w:tblInd w:w="-5" w:type="dxa"/>
        <w:tblLayout w:type="fixed"/>
        <w:tblCellMar>
          <w:left w:w="70" w:type="dxa"/>
          <w:right w:w="70" w:type="dxa"/>
        </w:tblCellMar>
        <w:tblLook w:val="0000" w:firstRow="0" w:lastRow="0" w:firstColumn="0" w:lastColumn="0" w:noHBand="0" w:noVBand="0"/>
      </w:tblPr>
      <w:tblGrid>
        <w:gridCol w:w="3318"/>
        <w:gridCol w:w="3750"/>
        <w:gridCol w:w="3054"/>
      </w:tblGrid>
      <w:tr w:rsidR="00A4021F" w:rsidTr="00C96737">
        <w:trPr>
          <w:trHeight w:val="555"/>
        </w:trPr>
        <w:tc>
          <w:tcPr>
            <w:tcW w:w="3318"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Aula</w:t>
            </w:r>
          </w:p>
        </w:tc>
        <w:tc>
          <w:tcPr>
            <w:tcW w:w="3750" w:type="dxa"/>
            <w:tcBorders>
              <w:top w:val="single" w:sz="4" w:space="0" w:color="000000"/>
              <w:left w:val="single" w:sz="4" w:space="0" w:color="000000"/>
              <w:bottom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Laboratorio / Taller</w:t>
            </w:r>
          </w:p>
        </w:tc>
        <w:tc>
          <w:tcPr>
            <w:tcW w:w="30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4021F" w:rsidRDefault="00A4021F" w:rsidP="00C96737">
            <w:pPr>
              <w:jc w:val="center"/>
            </w:pPr>
            <w:r>
              <w:rPr>
                <w:rFonts w:ascii="Arial" w:hAnsi="Arial" w:cs="Arial"/>
                <w:b/>
                <w:bCs/>
                <w:lang w:val="es-MX" w:eastAsia="es-MX"/>
              </w:rPr>
              <w:t>Empresa</w:t>
            </w:r>
          </w:p>
        </w:tc>
      </w:tr>
      <w:tr w:rsidR="00A4021F" w:rsidRPr="002B3A2C" w:rsidTr="002B3A2C">
        <w:trPr>
          <w:trHeight w:val="720"/>
        </w:trPr>
        <w:tc>
          <w:tcPr>
            <w:tcW w:w="3318" w:type="dxa"/>
            <w:tcBorders>
              <w:top w:val="single" w:sz="4" w:space="0" w:color="000000"/>
              <w:left w:val="single" w:sz="4" w:space="0" w:color="000000"/>
              <w:bottom w:val="single" w:sz="4" w:space="0" w:color="000000"/>
            </w:tcBorders>
            <w:shd w:val="clear" w:color="auto" w:fill="auto"/>
            <w:vAlign w:val="center"/>
          </w:tcPr>
          <w:p w:rsidR="00A4021F" w:rsidRPr="002B3A2C" w:rsidRDefault="00A4021F" w:rsidP="002B3A2C">
            <w:pPr>
              <w:snapToGrid w:val="0"/>
              <w:jc w:val="center"/>
              <w:rPr>
                <w:rFonts w:ascii="Arial" w:hAnsi="Arial" w:cs="Arial"/>
                <w:b/>
                <w:bCs/>
                <w:sz w:val="22"/>
                <w:szCs w:val="22"/>
                <w:lang w:val="es-MX" w:eastAsia="es-MX"/>
              </w:rPr>
            </w:pPr>
          </w:p>
        </w:tc>
        <w:tc>
          <w:tcPr>
            <w:tcW w:w="3750" w:type="dxa"/>
            <w:tcBorders>
              <w:top w:val="single" w:sz="4" w:space="0" w:color="000000"/>
              <w:left w:val="single" w:sz="4" w:space="0" w:color="000000"/>
              <w:bottom w:val="single" w:sz="4" w:space="0" w:color="000000"/>
            </w:tcBorders>
            <w:shd w:val="clear" w:color="auto" w:fill="auto"/>
            <w:vAlign w:val="center"/>
          </w:tcPr>
          <w:p w:rsidR="00A4021F" w:rsidRPr="002B3A2C" w:rsidRDefault="00A44144" w:rsidP="002B3A2C">
            <w:pPr>
              <w:snapToGrid w:val="0"/>
              <w:jc w:val="center"/>
              <w:rPr>
                <w:rFonts w:ascii="Arial" w:hAnsi="Arial" w:cs="Arial"/>
                <w:b/>
                <w:bCs/>
                <w:sz w:val="22"/>
                <w:szCs w:val="22"/>
                <w:lang w:val="es-MX" w:eastAsia="es-MX"/>
              </w:rPr>
            </w:pPr>
            <w:r w:rsidRPr="002B3A2C">
              <w:rPr>
                <w:rFonts w:ascii="Arial" w:hAnsi="Arial" w:cs="Arial"/>
                <w:b/>
                <w:bCs/>
                <w:sz w:val="22"/>
                <w:szCs w:val="22"/>
                <w:lang w:val="es-MX" w:eastAsia="es-MX"/>
              </w:rPr>
              <w:t>X</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21F" w:rsidRPr="002B3A2C" w:rsidRDefault="00A4021F" w:rsidP="002B3A2C">
            <w:pPr>
              <w:snapToGrid w:val="0"/>
              <w:jc w:val="center"/>
              <w:rPr>
                <w:rFonts w:ascii="Arial" w:hAnsi="Arial" w:cs="Arial"/>
                <w:b/>
                <w:bCs/>
                <w:sz w:val="22"/>
                <w:szCs w:val="22"/>
                <w:lang w:val="es-MX" w:eastAsia="es-MX"/>
              </w:rPr>
            </w:pPr>
          </w:p>
        </w:tc>
      </w:tr>
    </w:tbl>
    <w:p w:rsidR="00A4021F" w:rsidRDefault="00A4021F" w:rsidP="00A4021F">
      <w:pPr>
        <w:jc w:val="center"/>
        <w:rPr>
          <w:rFonts w:ascii="Arial" w:hAnsi="Arial" w:cs="Arial"/>
          <w:b/>
          <w:lang w:val="es-MX"/>
        </w:rPr>
      </w:pPr>
    </w:p>
    <w:p w:rsidR="00A4021F" w:rsidRDefault="00A4021F" w:rsidP="00A4021F">
      <w:pPr>
        <w:pStyle w:val="Ttulo1"/>
        <w:numPr>
          <w:ilvl w:val="0"/>
          <w:numId w:val="0"/>
        </w:numPr>
        <w:jc w:val="left"/>
        <w:rPr>
          <w:b w:val="0"/>
          <w:sz w:val="24"/>
          <w:lang w:val="es-MX"/>
        </w:rPr>
      </w:pPr>
    </w:p>
    <w:p w:rsidR="00C96737" w:rsidRDefault="00C96737">
      <w:pPr>
        <w:pStyle w:val="Ttulo1"/>
        <w:numPr>
          <w:ilvl w:val="0"/>
          <w:numId w:val="0"/>
        </w:numPr>
        <w:jc w:val="left"/>
        <w:rPr>
          <w:b w:val="0"/>
          <w:sz w:val="24"/>
          <w:lang w:val="es-MX"/>
        </w:rPr>
      </w:pPr>
    </w:p>
    <w:p w:rsidR="00C96737" w:rsidRDefault="00A44144">
      <w:pPr>
        <w:pStyle w:val="Ttulo1"/>
        <w:pageBreakBefore/>
        <w:numPr>
          <w:ilvl w:val="0"/>
          <w:numId w:val="0"/>
        </w:numPr>
      </w:pPr>
      <w:r>
        <w:rPr>
          <w:sz w:val="26"/>
          <w:szCs w:val="26"/>
          <w:lang w:val="es-MX"/>
        </w:rPr>
        <w:t>BASE DE DATOS</w:t>
      </w:r>
    </w:p>
    <w:p w:rsidR="00C96737" w:rsidRDefault="00C96737">
      <w:pPr>
        <w:rPr>
          <w:sz w:val="26"/>
          <w:szCs w:val="26"/>
          <w:lang w:val="es-MX"/>
        </w:rPr>
      </w:pPr>
    </w:p>
    <w:p w:rsidR="00C96737" w:rsidRDefault="00C96737">
      <w:pPr>
        <w:jc w:val="center"/>
      </w:pPr>
      <w:r>
        <w:rPr>
          <w:rFonts w:ascii="Arial" w:hAnsi="Arial" w:cs="Arial"/>
          <w:bCs/>
          <w:i/>
          <w:lang w:val="es-MX" w:eastAsia="es-MX"/>
        </w:rPr>
        <w:t>CAPACIDADES DERIVADAS DE LAS COMPETENCIAS PROFESIONALES A LAS QUE CONTRIBUYE LA ASIGNATURA</w:t>
      </w:r>
    </w:p>
    <w:p w:rsidR="00C96737" w:rsidRDefault="00C96737">
      <w:pPr>
        <w:jc w:val="center"/>
        <w:rPr>
          <w:rFonts w:ascii="Arial" w:hAnsi="Arial" w:cs="Arial"/>
          <w:b/>
          <w:bCs/>
          <w:i/>
          <w:lang w:val="es-MX" w:eastAsia="es-MX"/>
        </w:rPr>
      </w:pPr>
    </w:p>
    <w:tbl>
      <w:tblPr>
        <w:tblW w:w="10122" w:type="dxa"/>
        <w:tblInd w:w="-5" w:type="dxa"/>
        <w:tblLayout w:type="fixed"/>
        <w:tblCellMar>
          <w:left w:w="70" w:type="dxa"/>
          <w:right w:w="70" w:type="dxa"/>
        </w:tblCellMar>
        <w:tblLook w:val="0000" w:firstRow="0" w:lastRow="0" w:firstColumn="0" w:lastColumn="0" w:noHBand="0" w:noVBand="0"/>
      </w:tblPr>
      <w:tblGrid>
        <w:gridCol w:w="4674"/>
        <w:gridCol w:w="5448"/>
      </w:tblGrid>
      <w:tr w:rsidR="00C96737" w:rsidTr="002B3A2C">
        <w:trPr>
          <w:cantSplit/>
          <w:trHeight w:val="511"/>
          <w:tblHeader/>
        </w:trPr>
        <w:tc>
          <w:tcPr>
            <w:tcW w:w="4674"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eastAsia="es-MX"/>
              </w:rPr>
              <w:t>Capacidad</w:t>
            </w:r>
          </w:p>
        </w:tc>
        <w:tc>
          <w:tcPr>
            <w:tcW w:w="54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lang w:val="es-MX" w:eastAsia="es-MX"/>
              </w:rPr>
              <w:t>Criterios de Desempeño</w:t>
            </w:r>
          </w:p>
        </w:tc>
      </w:tr>
      <w:tr w:rsidR="00C96737" w:rsidRPr="002B3A2C" w:rsidTr="006C6EB5">
        <w:trPr>
          <w:cantSplit/>
          <w:trHeight w:val="2873"/>
        </w:trPr>
        <w:tc>
          <w:tcPr>
            <w:tcW w:w="4674" w:type="dxa"/>
            <w:tcBorders>
              <w:top w:val="single" w:sz="4" w:space="0" w:color="000000"/>
              <w:left w:val="single" w:sz="4" w:space="0" w:color="000000"/>
              <w:bottom w:val="single" w:sz="4" w:space="0" w:color="000000"/>
            </w:tcBorders>
            <w:shd w:val="clear" w:color="auto" w:fill="auto"/>
          </w:tcPr>
          <w:p w:rsidR="00C96737" w:rsidRPr="002B3A2C" w:rsidRDefault="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Diseñar propuestas de interfaces web considerando las especificaciones del cliente y técnicas de diseño web  para mejorar el entorno visual.</w:t>
            </w:r>
          </w:p>
        </w:tc>
        <w:tc>
          <w:tcPr>
            <w:tcW w:w="5448" w:type="dxa"/>
            <w:tcBorders>
              <w:top w:val="single" w:sz="4" w:space="0" w:color="000000"/>
              <w:left w:val="single" w:sz="4" w:space="0" w:color="000000"/>
              <w:bottom w:val="single" w:sz="4" w:space="0" w:color="000000"/>
              <w:right w:val="single" w:sz="4" w:space="0" w:color="000000"/>
            </w:tcBorders>
            <w:shd w:val="clear" w:color="auto" w:fill="FFFFFF"/>
          </w:tcPr>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Entrega diseño de las interfaces del sitio Web integrando lo siguiente:</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-Mockups con componentes de diseño (Imágenes, logo corporativo, galerías, calendarios, redes sociales, banners, paletas de colores).</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-Componentes de control (menús, combos, carrito de compras).</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 xml:space="preserve">-Mapa de sitio: navegación. </w:t>
            </w:r>
          </w:p>
          <w:p w:rsidR="00C96737"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-Justificación técnica del diseño.</w:t>
            </w:r>
          </w:p>
        </w:tc>
      </w:tr>
      <w:tr w:rsidR="00C96737" w:rsidRPr="002B3A2C" w:rsidTr="006C6EB5">
        <w:trPr>
          <w:cantSplit/>
          <w:trHeight w:val="2390"/>
        </w:trPr>
        <w:tc>
          <w:tcPr>
            <w:tcW w:w="4674" w:type="dxa"/>
            <w:tcBorders>
              <w:top w:val="single" w:sz="4" w:space="0" w:color="000000"/>
              <w:left w:val="single" w:sz="4" w:space="0" w:color="000000"/>
              <w:bottom w:val="single" w:sz="4" w:space="0" w:color="000000"/>
            </w:tcBorders>
            <w:shd w:val="clear" w:color="auto" w:fill="auto"/>
          </w:tcPr>
          <w:p w:rsidR="00C96737" w:rsidRPr="002B3A2C" w:rsidRDefault="000B3E9A">
            <w:pPr>
              <w:tabs>
                <w:tab w:val="left" w:pos="1755"/>
              </w:tabs>
              <w:snapToGrid w:val="0"/>
              <w:jc w:val="both"/>
              <w:rPr>
                <w:rFonts w:ascii="Arial" w:hAnsi="Arial" w:cs="Arial"/>
                <w:sz w:val="22"/>
                <w:szCs w:val="22"/>
                <w:lang w:val="es-MX" w:eastAsia="es-MX"/>
              </w:rPr>
            </w:pPr>
            <w:r w:rsidRPr="002B3A2C">
              <w:rPr>
                <w:rFonts w:ascii="Arial" w:hAnsi="Arial" w:cs="Arial"/>
                <w:sz w:val="22"/>
                <w:szCs w:val="22"/>
                <w:lang w:val="es-MX" w:eastAsia="es-MX"/>
              </w:rPr>
              <w:t>Codificar aplicaciones web a través de los fundamentos de programación orientada a objetos y conexión a base de datos para desarrollarla.</w:t>
            </w:r>
          </w:p>
        </w:tc>
        <w:tc>
          <w:tcPr>
            <w:tcW w:w="5448" w:type="dxa"/>
            <w:tcBorders>
              <w:top w:val="single" w:sz="4" w:space="0" w:color="000000"/>
              <w:left w:val="single" w:sz="4" w:space="0" w:color="000000"/>
              <w:bottom w:val="single" w:sz="4" w:space="0" w:color="000000"/>
              <w:right w:val="single" w:sz="4" w:space="0" w:color="000000"/>
            </w:tcBorders>
            <w:shd w:val="clear" w:color="auto" w:fill="auto"/>
          </w:tcPr>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Entrega el código fuente documentado de la aplicación web:</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 Métodos.</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 Atributos.</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 Variables.</w:t>
            </w:r>
          </w:p>
          <w:p w:rsidR="000B3E9A"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 Conexión a la base de datos.</w:t>
            </w:r>
          </w:p>
          <w:p w:rsidR="00C96737" w:rsidRPr="002B3A2C" w:rsidRDefault="000B3E9A" w:rsidP="000B3E9A">
            <w:pPr>
              <w:snapToGrid w:val="0"/>
              <w:jc w:val="both"/>
              <w:rPr>
                <w:rFonts w:ascii="Arial" w:hAnsi="Arial" w:cs="Arial"/>
                <w:sz w:val="22"/>
                <w:szCs w:val="22"/>
                <w:lang w:val="es-MX" w:eastAsia="es-MX"/>
              </w:rPr>
            </w:pPr>
            <w:r w:rsidRPr="002B3A2C">
              <w:rPr>
                <w:rFonts w:ascii="Arial" w:hAnsi="Arial" w:cs="Arial"/>
                <w:sz w:val="22"/>
                <w:szCs w:val="22"/>
                <w:lang w:val="es-MX" w:eastAsia="es-MX"/>
              </w:rPr>
              <w:t>- Componentes.</w:t>
            </w:r>
          </w:p>
        </w:tc>
      </w:tr>
    </w:tbl>
    <w:p w:rsidR="00C96737" w:rsidRDefault="00C96737">
      <w:pPr>
        <w:jc w:val="center"/>
        <w:rPr>
          <w:rFonts w:ascii="Arial" w:hAnsi="Arial" w:cs="Arial"/>
          <w:b/>
          <w:lang w:val="es-MX"/>
        </w:rPr>
      </w:pPr>
    </w:p>
    <w:p w:rsidR="00C96737" w:rsidRDefault="000B3E9A">
      <w:pPr>
        <w:pStyle w:val="Ttulo1"/>
        <w:pageBreakBefore/>
        <w:numPr>
          <w:ilvl w:val="0"/>
          <w:numId w:val="0"/>
        </w:numPr>
      </w:pPr>
      <w:r>
        <w:rPr>
          <w:sz w:val="26"/>
          <w:szCs w:val="26"/>
          <w:lang w:val="es-MX"/>
        </w:rPr>
        <w:t>BASE DE DATOS</w:t>
      </w:r>
    </w:p>
    <w:p w:rsidR="00C96737" w:rsidRDefault="00C96737">
      <w:pPr>
        <w:jc w:val="center"/>
        <w:rPr>
          <w:rFonts w:ascii="Arial" w:hAnsi="Arial" w:cs="Arial"/>
          <w:b/>
          <w:sz w:val="26"/>
          <w:szCs w:val="26"/>
          <w:lang w:val="es-MX"/>
        </w:rPr>
      </w:pPr>
    </w:p>
    <w:p w:rsidR="00C96737" w:rsidRDefault="00C96737">
      <w:pPr>
        <w:jc w:val="center"/>
      </w:pPr>
      <w:r>
        <w:rPr>
          <w:rFonts w:ascii="Arial" w:hAnsi="Arial" w:cs="Arial"/>
          <w:i/>
          <w:lang w:val="es-MX"/>
        </w:rPr>
        <w:t>FUENTES BIBLIOGRÁFICAS</w:t>
      </w:r>
    </w:p>
    <w:p w:rsidR="00C96737" w:rsidRDefault="00C96737">
      <w:pPr>
        <w:jc w:val="center"/>
        <w:rPr>
          <w:rFonts w:ascii="Arial" w:hAnsi="Arial" w:cs="Arial"/>
          <w:i/>
          <w:lang w:val="es-MX"/>
        </w:rPr>
      </w:pPr>
    </w:p>
    <w:tbl>
      <w:tblPr>
        <w:tblW w:w="10367" w:type="dxa"/>
        <w:tblInd w:w="-5" w:type="dxa"/>
        <w:tblLayout w:type="fixed"/>
        <w:tblLook w:val="0000" w:firstRow="0" w:lastRow="0" w:firstColumn="0" w:lastColumn="0" w:noHBand="0" w:noVBand="0"/>
      </w:tblPr>
      <w:tblGrid>
        <w:gridCol w:w="1722"/>
        <w:gridCol w:w="1368"/>
        <w:gridCol w:w="2599"/>
        <w:gridCol w:w="1365"/>
        <w:gridCol w:w="1230"/>
        <w:gridCol w:w="2083"/>
      </w:tblGrid>
      <w:tr w:rsidR="00C96737" w:rsidTr="000B3E9A">
        <w:trPr>
          <w:cantSplit/>
          <w:trHeight w:val="544"/>
          <w:tblHeader/>
        </w:trPr>
        <w:tc>
          <w:tcPr>
            <w:tcW w:w="1722"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Autor</w:t>
            </w:r>
          </w:p>
        </w:tc>
        <w:tc>
          <w:tcPr>
            <w:tcW w:w="1368"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Año</w:t>
            </w:r>
          </w:p>
        </w:tc>
        <w:tc>
          <w:tcPr>
            <w:tcW w:w="2599" w:type="dxa"/>
            <w:tcBorders>
              <w:top w:val="single" w:sz="4" w:space="0" w:color="000000"/>
              <w:left w:val="single" w:sz="4" w:space="0" w:color="000000"/>
              <w:bottom w:val="single" w:sz="4" w:space="0" w:color="000000"/>
            </w:tcBorders>
            <w:shd w:val="clear" w:color="auto" w:fill="D9D9D9"/>
            <w:vAlign w:val="center"/>
          </w:tcPr>
          <w:p w:rsidR="00C96737" w:rsidRPr="006C6EB5" w:rsidRDefault="00C96737">
            <w:pPr>
              <w:jc w:val="center"/>
            </w:pPr>
            <w:r w:rsidRPr="006C6EB5">
              <w:rPr>
                <w:rFonts w:ascii="Arial" w:hAnsi="Arial" w:cs="Arial"/>
                <w:b/>
                <w:lang w:val="es-MX"/>
              </w:rPr>
              <w:t>Título del Documento</w:t>
            </w:r>
          </w:p>
        </w:tc>
        <w:tc>
          <w:tcPr>
            <w:tcW w:w="1365"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Ciudad</w:t>
            </w:r>
          </w:p>
        </w:tc>
        <w:tc>
          <w:tcPr>
            <w:tcW w:w="1230" w:type="dxa"/>
            <w:tcBorders>
              <w:top w:val="single" w:sz="4" w:space="0" w:color="000000"/>
              <w:left w:val="single" w:sz="4" w:space="0" w:color="000000"/>
              <w:bottom w:val="single" w:sz="4" w:space="0" w:color="000000"/>
            </w:tcBorders>
            <w:shd w:val="clear" w:color="auto" w:fill="D9D9D9"/>
            <w:vAlign w:val="center"/>
          </w:tcPr>
          <w:p w:rsidR="00C96737" w:rsidRDefault="00C96737">
            <w:pPr>
              <w:jc w:val="center"/>
            </w:pPr>
            <w:r>
              <w:rPr>
                <w:rFonts w:ascii="Arial" w:hAnsi="Arial" w:cs="Arial"/>
                <w:b/>
                <w:lang w:val="es-MX"/>
              </w:rPr>
              <w:t>País</w:t>
            </w:r>
          </w:p>
        </w:tc>
        <w:tc>
          <w:tcPr>
            <w:tcW w:w="20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6737" w:rsidRDefault="00C96737">
            <w:pPr>
              <w:jc w:val="center"/>
            </w:pPr>
            <w:r>
              <w:rPr>
                <w:rFonts w:ascii="Arial" w:hAnsi="Arial" w:cs="Arial"/>
                <w:b/>
                <w:lang w:val="es-MX"/>
              </w:rPr>
              <w:t>Editorial</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suppressAutoHyphens w:val="0"/>
              <w:rPr>
                <w:rFonts w:ascii="Arial" w:hAnsi="Arial" w:cs="Arial"/>
                <w:sz w:val="22"/>
                <w:szCs w:val="22"/>
                <w:lang w:val="en-US" w:eastAsia="es-MX"/>
              </w:rPr>
            </w:pPr>
            <w:r w:rsidRPr="006C6EB5">
              <w:rPr>
                <w:rFonts w:ascii="Arial" w:hAnsi="Arial" w:cs="Arial"/>
                <w:sz w:val="22"/>
                <w:szCs w:val="22"/>
                <w:lang w:val="en-US"/>
              </w:rPr>
              <w:t>Thomas M. Connolly, Carolyn E. Begg</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2006</w:t>
            </w:r>
            <w:r w:rsidRPr="006C6EB5">
              <w:rPr>
                <w:rFonts w:ascii="Arial" w:hAnsi="Arial" w:cs="Arial"/>
                <w:sz w:val="22"/>
                <w:szCs w:val="22"/>
              </w:rPr>
              <w:br/>
              <w:t>4ED.</w:t>
            </w:r>
            <w:r w:rsidRPr="006C6EB5">
              <w:rPr>
                <w:rFonts w:ascii="Arial" w:hAnsi="Arial" w:cs="Arial"/>
                <w:sz w:val="22"/>
                <w:szCs w:val="22"/>
              </w:rPr>
              <w:br/>
              <w:t>ISBN-10: 8478290753</w:t>
            </w:r>
            <w:r w:rsidRPr="006C6EB5">
              <w:rPr>
                <w:rFonts w:ascii="Arial" w:hAnsi="Arial" w:cs="Arial"/>
                <w:sz w:val="22"/>
                <w:szCs w:val="22"/>
              </w:rPr>
              <w:br/>
              <w:t>ISBN-13: 978-8478290758</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Sistemas de bases de datos: un enfoque práctico para diseño, implementación y gestión</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E:U.</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br/>
              <w:t>Pearson</w:t>
            </w:r>
            <w:r w:rsidRPr="006C6EB5">
              <w:rPr>
                <w:rFonts w:ascii="Arial" w:hAnsi="Arial" w:cs="Arial"/>
                <w:sz w:val="22"/>
                <w:szCs w:val="22"/>
              </w:rPr>
              <w:br/>
              <w:t>(Addison Wesley)</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Cuadra Fernández, Dolores; Castro Galán, Elena; Iglesias Maqueda, Ana María; Martínez Fernández. Paloma</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2014</w:t>
            </w:r>
            <w:r w:rsidRPr="006C6EB5">
              <w:rPr>
                <w:rFonts w:ascii="Arial" w:hAnsi="Arial" w:cs="Arial"/>
                <w:sz w:val="22"/>
                <w:szCs w:val="22"/>
              </w:rPr>
              <w:br/>
              <w:t>2ED</w:t>
            </w:r>
            <w:r w:rsidRPr="006C6EB5">
              <w:rPr>
                <w:rFonts w:ascii="Arial" w:hAnsi="Arial" w:cs="Arial"/>
                <w:sz w:val="22"/>
                <w:szCs w:val="22"/>
              </w:rPr>
              <w:br/>
              <w:t>ISBN: 978-84-9964-124-9</w:t>
            </w:r>
            <w:r w:rsidRPr="006C6EB5">
              <w:rPr>
                <w:rFonts w:ascii="Arial" w:hAnsi="Arial" w:cs="Arial"/>
                <w:sz w:val="22"/>
                <w:szCs w:val="22"/>
              </w:rPr>
              <w:br/>
              <w:t>ISBN: 978-84-9964-425-7</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Desarrollo de base de datos: casos prácticos desde el análisis a la implementación</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Madrid</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RA-MA</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Elmasri R., Navathe S.B</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2007</w:t>
            </w:r>
            <w:r w:rsidRPr="006C6EB5">
              <w:rPr>
                <w:rFonts w:ascii="Arial" w:hAnsi="Arial" w:cs="Arial"/>
                <w:sz w:val="22"/>
                <w:szCs w:val="22"/>
              </w:rPr>
              <w:br/>
              <w:t>ISBN: 9788478290512</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Sistemas de bases de datos. Conceptos fundamentales</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E.U.</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Addison-Wesley</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Elmasri, Ramez ; Navathe, Shamkant</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2012</w:t>
            </w:r>
            <w:r w:rsidRPr="006C6EB5">
              <w:rPr>
                <w:rFonts w:ascii="Arial" w:hAnsi="Arial" w:cs="Arial"/>
                <w:sz w:val="22"/>
                <w:szCs w:val="22"/>
              </w:rPr>
              <w:br/>
              <w:t>5ED</w:t>
            </w:r>
            <w:r w:rsidRPr="006C6EB5">
              <w:rPr>
                <w:rFonts w:ascii="Arial" w:hAnsi="Arial" w:cs="Arial"/>
                <w:sz w:val="22"/>
                <w:szCs w:val="22"/>
              </w:rPr>
              <w:br/>
              <w:t xml:space="preserve">ISBN 10: 8478290850 </w:t>
            </w:r>
            <w:r w:rsidRPr="006C6EB5">
              <w:rPr>
                <w:rFonts w:ascii="Arial" w:hAnsi="Arial" w:cs="Arial"/>
                <w:sz w:val="22"/>
                <w:szCs w:val="22"/>
              </w:rPr>
              <w:br/>
              <w:t>ISBN 13: 9788478290857</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Fundamentos de sistemas de bases de datos</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E.U.</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Pearson Education</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Abrutsky, Maximiliano Adrián; Reinoso, Enrique José; Muñoz, Roberto; Damiano, Luis; Maldonado, Calixto</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2012</w:t>
            </w:r>
            <w:r w:rsidRPr="006C6EB5">
              <w:rPr>
                <w:rFonts w:ascii="Arial" w:hAnsi="Arial" w:cs="Arial"/>
                <w:sz w:val="22"/>
                <w:szCs w:val="22"/>
              </w:rPr>
              <w:br/>
              <w:t>ISBN: 9789871609314</w:t>
            </w:r>
            <w:r w:rsidRPr="006C6EB5">
              <w:rPr>
                <w:rFonts w:ascii="Arial" w:hAnsi="Arial" w:cs="Arial"/>
                <w:sz w:val="22"/>
                <w:szCs w:val="22"/>
              </w:rPr>
              <w:br/>
              <w:t>ISBN: 9786077079125</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Base de Datos</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D.F</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México</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Alfaomega</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Martínez López, Francisco Javier</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2017</w:t>
            </w:r>
            <w:r w:rsidRPr="006C6EB5">
              <w:rPr>
                <w:rFonts w:ascii="Arial" w:hAnsi="Arial" w:cs="Arial"/>
                <w:sz w:val="22"/>
                <w:szCs w:val="22"/>
              </w:rPr>
              <w:br/>
              <w:t>ISBN: 9788499646961</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Programación de base de datos relacionales</w:t>
            </w:r>
            <w:r w:rsidRPr="006C6EB5">
              <w:rPr>
                <w:rFonts w:ascii="Arial" w:hAnsi="Arial" w:cs="Arial"/>
                <w:i/>
                <w:iCs/>
                <w:sz w:val="22"/>
                <w:szCs w:val="22"/>
              </w:rPr>
              <w:br/>
              <w:t>MF0226 Certificado de Profesionalidad</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Madrid</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RA-MA</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Piñeiro Gómez, José Manuel</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2014</w:t>
            </w:r>
            <w:r w:rsidRPr="006C6EB5">
              <w:rPr>
                <w:rFonts w:ascii="Arial" w:hAnsi="Arial" w:cs="Arial"/>
                <w:sz w:val="22"/>
                <w:szCs w:val="22"/>
              </w:rPr>
              <w:br/>
              <w:t>ISBN: 978-84-283-9824-4</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UF2176 - Definición y manipulación de datos</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Madrid</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Parainfo</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Piñeiro Gómez, José Manuel</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2015</w:t>
            </w:r>
            <w:r w:rsidRPr="006C6EB5">
              <w:rPr>
                <w:rFonts w:ascii="Arial" w:hAnsi="Arial" w:cs="Arial"/>
                <w:sz w:val="22"/>
                <w:szCs w:val="22"/>
              </w:rPr>
              <w:br/>
              <w:t>ISBN: 978-84-9823-7</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UF2177 - Desarrollo de programas en el entorno de la base de datos</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Madrid</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Parainfo</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Gallardo Avilés, Gabriel</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2016</w:t>
            </w:r>
            <w:r w:rsidRPr="006C6EB5">
              <w:rPr>
                <w:rFonts w:ascii="Arial" w:hAnsi="Arial" w:cs="Arial"/>
                <w:sz w:val="22"/>
                <w:szCs w:val="22"/>
              </w:rPr>
              <w:br/>
              <w:t>2ED</w:t>
            </w:r>
            <w:r w:rsidRPr="006C6EB5">
              <w:rPr>
                <w:rFonts w:ascii="Arial" w:hAnsi="Arial" w:cs="Arial"/>
                <w:sz w:val="22"/>
                <w:szCs w:val="22"/>
              </w:rPr>
              <w:br/>
              <w:t>ISBN-10: 1540420566</w:t>
            </w:r>
            <w:r w:rsidRPr="006C6EB5">
              <w:rPr>
                <w:rFonts w:ascii="Arial" w:hAnsi="Arial" w:cs="Arial"/>
                <w:sz w:val="22"/>
                <w:szCs w:val="22"/>
              </w:rPr>
              <w:br/>
              <w:t>ISBN-13: 978-1540420565</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Seguridad en bases de datos y aplicaciones web/ Security in databases and web applications</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 </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Createspace Independent Pub</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Carreras,Javier Morales;  Gutiérrez Gómez, Arturo;  Plasencia, Jetro Marco;  Cuchillo, Rafa</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6C6EB5">
            <w:pPr>
              <w:rPr>
                <w:rFonts w:ascii="Arial" w:hAnsi="Arial" w:cs="Arial"/>
                <w:sz w:val="22"/>
                <w:szCs w:val="22"/>
              </w:rPr>
            </w:pPr>
            <w:r w:rsidRPr="006C6EB5">
              <w:rPr>
                <w:rFonts w:ascii="Arial" w:hAnsi="Arial" w:cs="Arial"/>
                <w:sz w:val="22"/>
                <w:szCs w:val="22"/>
              </w:rPr>
              <w:t>2013</w:t>
            </w:r>
            <w:r w:rsidRPr="006C6EB5">
              <w:rPr>
                <w:rFonts w:ascii="Arial" w:hAnsi="Arial" w:cs="Arial"/>
                <w:sz w:val="22"/>
                <w:szCs w:val="22"/>
              </w:rPr>
              <w:br/>
              <w:t>ISBN 1479190241, 9781479190249</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Optimización SQL en Oracle: Una Guía Práctica, Detallada y Completa Sobre Cómo Implementar y Explotar Bases de Datos Oracle de Forma Eficiente</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TechLevel Biblioteca Técnica</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Borja Orbegozo, Arana</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6C6EB5">
            <w:pPr>
              <w:rPr>
                <w:rFonts w:ascii="Arial" w:hAnsi="Arial" w:cs="Arial"/>
                <w:sz w:val="22"/>
                <w:szCs w:val="22"/>
              </w:rPr>
            </w:pPr>
            <w:r w:rsidRPr="006C6EB5">
              <w:rPr>
                <w:rFonts w:ascii="Arial" w:hAnsi="Arial" w:cs="Arial"/>
                <w:sz w:val="22"/>
                <w:szCs w:val="22"/>
              </w:rPr>
              <w:t>2015</w:t>
            </w:r>
            <w:r w:rsidRPr="006C6EB5">
              <w:rPr>
                <w:rFonts w:ascii="Arial" w:hAnsi="Arial" w:cs="Arial"/>
                <w:sz w:val="22"/>
                <w:szCs w:val="22"/>
              </w:rPr>
              <w:br/>
              <w:t>1 Edición</w:t>
            </w:r>
            <w:r w:rsidRPr="006C6EB5">
              <w:rPr>
                <w:rFonts w:ascii="Arial" w:hAnsi="Arial" w:cs="Arial"/>
                <w:sz w:val="22"/>
                <w:szCs w:val="22"/>
              </w:rPr>
              <w:br/>
              <w:t>ISBN-10: 8494300776</w:t>
            </w:r>
            <w:r w:rsidRPr="006C6EB5">
              <w:rPr>
                <w:rFonts w:ascii="Arial" w:hAnsi="Arial" w:cs="Arial"/>
                <w:sz w:val="22"/>
                <w:szCs w:val="22"/>
              </w:rPr>
              <w:br/>
              <w:t>ISBN-13: 978-8494300776</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C</w:t>
            </w:r>
            <w:r w:rsidR="006C6EB5" w:rsidRPr="006C6EB5">
              <w:rPr>
                <w:rFonts w:ascii="Arial" w:hAnsi="Arial" w:cs="Arial"/>
                <w:i/>
                <w:iCs/>
                <w:sz w:val="22"/>
                <w:szCs w:val="22"/>
              </w:rPr>
              <w:t>urso Práctico Completo de Postgr</w:t>
            </w:r>
            <w:r w:rsidRPr="006C6EB5">
              <w:rPr>
                <w:rFonts w:ascii="Arial" w:hAnsi="Arial" w:cs="Arial"/>
                <w:i/>
                <w:iCs/>
                <w:sz w:val="22"/>
                <w:szCs w:val="22"/>
              </w:rPr>
              <w:t>eSQL: La Base de Datos más potente</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Barcelona</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sz w:val="22"/>
                <w:szCs w:val="22"/>
              </w:rPr>
            </w:pPr>
            <w:r w:rsidRPr="006C6EB5">
              <w:rPr>
                <w:rFonts w:ascii="Arial" w:hAnsi="Arial" w:cs="Arial"/>
                <w:sz w:val="22"/>
                <w:szCs w:val="22"/>
              </w:rPr>
              <w:t>Editorial Altaria</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Anderson J. Robertson</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6C6EB5">
            <w:pPr>
              <w:rPr>
                <w:rFonts w:ascii="Arial" w:hAnsi="Arial" w:cs="Arial"/>
                <w:iCs/>
                <w:sz w:val="22"/>
                <w:szCs w:val="22"/>
              </w:rPr>
            </w:pPr>
            <w:r w:rsidRPr="006C6EB5">
              <w:rPr>
                <w:rFonts w:ascii="Arial" w:hAnsi="Arial" w:cs="Arial"/>
                <w:iCs/>
                <w:sz w:val="22"/>
                <w:szCs w:val="22"/>
              </w:rPr>
              <w:t>2018</w:t>
            </w:r>
            <w:r w:rsidRPr="006C6EB5">
              <w:rPr>
                <w:rFonts w:ascii="Arial" w:hAnsi="Arial" w:cs="Arial"/>
                <w:iCs/>
                <w:sz w:val="22"/>
                <w:szCs w:val="22"/>
              </w:rPr>
              <w:br/>
              <w:t>ASIN: B07D59NWB9</w:t>
            </w:r>
            <w:r w:rsidRPr="006C6EB5">
              <w:rPr>
                <w:rFonts w:ascii="Arial" w:hAnsi="Arial" w:cs="Arial"/>
                <w:iCs/>
                <w:sz w:val="22"/>
                <w:szCs w:val="22"/>
              </w:rPr>
              <w:br/>
              <w:t>Formato: Edición Kindle</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6C6EB5">
            <w:pPr>
              <w:rPr>
                <w:rFonts w:ascii="Arial" w:hAnsi="Arial" w:cs="Arial"/>
                <w:i/>
                <w:iCs/>
                <w:sz w:val="22"/>
                <w:szCs w:val="22"/>
                <w:lang w:val="en-US"/>
              </w:rPr>
            </w:pPr>
            <w:r w:rsidRPr="006C6EB5">
              <w:rPr>
                <w:rFonts w:ascii="Arial" w:hAnsi="Arial" w:cs="Arial"/>
                <w:i/>
                <w:iCs/>
                <w:sz w:val="22"/>
                <w:szCs w:val="22"/>
                <w:lang w:val="en-US"/>
              </w:rPr>
              <w:t>Introduction To Databases: How to create a workable Database management system, Database engines, Microsoft SQL Server, MySQL, and PostgreSQL</w:t>
            </w:r>
            <w:r w:rsidRPr="006C6EB5">
              <w:rPr>
                <w:rFonts w:ascii="Arial" w:hAnsi="Arial" w:cs="Arial"/>
                <w:i/>
                <w:iCs/>
                <w:sz w:val="22"/>
                <w:szCs w:val="22"/>
                <w:lang w:val="en-US"/>
              </w:rPr>
              <w:br/>
              <w:t>Formato: Edición Kindle</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lang w:val="en-US"/>
              </w:rPr>
            </w:pPr>
            <w:r w:rsidRPr="006C6EB5">
              <w:rPr>
                <w:rFonts w:ascii="Arial" w:hAnsi="Arial" w:cs="Arial"/>
                <w:iCs/>
                <w:sz w:val="22"/>
                <w:szCs w:val="22"/>
                <w:lang w:val="en-US"/>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E.U.</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iCs/>
                <w:sz w:val="22"/>
                <w:szCs w:val="22"/>
                <w:lang w:val="en-US"/>
              </w:rPr>
            </w:pPr>
            <w:r w:rsidRPr="006C6EB5">
              <w:rPr>
                <w:rFonts w:ascii="Arial" w:hAnsi="Arial" w:cs="Arial"/>
                <w:iCs/>
                <w:sz w:val="22"/>
                <w:szCs w:val="22"/>
                <w:lang w:val="en-US"/>
              </w:rPr>
              <w:t>(English Edition) Edición Kindle</w:t>
            </w:r>
            <w:r w:rsidRPr="006C6EB5">
              <w:rPr>
                <w:rFonts w:ascii="Arial" w:hAnsi="Arial" w:cs="Arial"/>
                <w:iCs/>
                <w:sz w:val="22"/>
                <w:szCs w:val="22"/>
                <w:lang w:val="en-US"/>
              </w:rPr>
              <w:br/>
              <w:t>Copyright Anderson J. Robertson</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Libros Técnicos</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2016</w:t>
            </w:r>
            <w:r w:rsidRPr="006C6EB5">
              <w:rPr>
                <w:rFonts w:ascii="Arial" w:hAnsi="Arial" w:cs="Arial"/>
                <w:iCs/>
                <w:sz w:val="22"/>
                <w:szCs w:val="22"/>
              </w:rPr>
              <w:br/>
              <w:t>ISBN-10: 1530245486</w:t>
            </w:r>
            <w:r w:rsidRPr="006C6EB5">
              <w:rPr>
                <w:rFonts w:ascii="Arial" w:hAnsi="Arial" w:cs="Arial"/>
                <w:iCs/>
                <w:sz w:val="22"/>
                <w:szCs w:val="22"/>
              </w:rPr>
              <w:br/>
              <w:t>ISBN-13: 978-1530245482</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Diseño y Administración de Base de Datos con MySQL</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 </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E.U.</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 xml:space="preserve">Editor: Createspace Independent Pub </w:t>
            </w:r>
          </w:p>
        </w:tc>
      </w:tr>
      <w:tr w:rsidR="000B3E9A" w:rsidRPr="006C6EB5" w:rsidTr="000B3E9A">
        <w:trPr>
          <w:cantSplit/>
          <w:trHeight w:val="1268"/>
        </w:trPr>
        <w:tc>
          <w:tcPr>
            <w:tcW w:w="1722"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 xml:space="preserve">Cabezas Granado, Luis Miguel </w:t>
            </w:r>
          </w:p>
        </w:tc>
        <w:tc>
          <w:tcPr>
            <w:tcW w:w="1368"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ED. 2018</w:t>
            </w:r>
            <w:r w:rsidRPr="006C6EB5">
              <w:rPr>
                <w:rFonts w:ascii="Arial" w:hAnsi="Arial" w:cs="Arial"/>
                <w:iCs/>
                <w:sz w:val="22"/>
                <w:szCs w:val="22"/>
              </w:rPr>
              <w:br/>
              <w:t>ISBN: 9788441538986</w:t>
            </w:r>
          </w:p>
        </w:tc>
        <w:tc>
          <w:tcPr>
            <w:tcW w:w="2599"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
                <w:iCs/>
                <w:sz w:val="22"/>
                <w:szCs w:val="22"/>
              </w:rPr>
            </w:pPr>
            <w:r w:rsidRPr="006C6EB5">
              <w:rPr>
                <w:rFonts w:ascii="Arial" w:hAnsi="Arial" w:cs="Arial"/>
                <w:i/>
                <w:iCs/>
                <w:sz w:val="22"/>
                <w:szCs w:val="22"/>
              </w:rPr>
              <w:t>Des</w:t>
            </w:r>
            <w:r w:rsidR="006C6EB5" w:rsidRPr="006C6EB5">
              <w:rPr>
                <w:rFonts w:ascii="Arial" w:hAnsi="Arial" w:cs="Arial"/>
                <w:i/>
                <w:iCs/>
                <w:sz w:val="22"/>
                <w:szCs w:val="22"/>
              </w:rPr>
              <w:t>arrollo Web con PHP y MySQL</w:t>
            </w:r>
            <w:r w:rsidR="006C6EB5" w:rsidRPr="006C6EB5">
              <w:rPr>
                <w:rFonts w:ascii="Arial" w:hAnsi="Arial" w:cs="Arial"/>
                <w:i/>
                <w:iCs/>
                <w:sz w:val="22"/>
                <w:szCs w:val="22"/>
              </w:rPr>
              <w:br/>
              <w:t>(Guí</w:t>
            </w:r>
            <w:r w:rsidRPr="006C6EB5">
              <w:rPr>
                <w:rFonts w:ascii="Arial" w:hAnsi="Arial" w:cs="Arial"/>
                <w:i/>
                <w:iCs/>
                <w:sz w:val="22"/>
                <w:szCs w:val="22"/>
              </w:rPr>
              <w:t>a Práctica)</w:t>
            </w:r>
          </w:p>
        </w:tc>
        <w:tc>
          <w:tcPr>
            <w:tcW w:w="1365"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Madrid</w:t>
            </w:r>
          </w:p>
        </w:tc>
        <w:tc>
          <w:tcPr>
            <w:tcW w:w="1230" w:type="dxa"/>
            <w:tcBorders>
              <w:top w:val="single" w:sz="4" w:space="0" w:color="000000"/>
              <w:left w:val="single" w:sz="4" w:space="0" w:color="000000"/>
              <w:bottom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España</w:t>
            </w:r>
          </w:p>
        </w:tc>
        <w:tc>
          <w:tcPr>
            <w:tcW w:w="2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E9A" w:rsidRPr="006C6EB5" w:rsidRDefault="000B3E9A" w:rsidP="000B3E9A">
            <w:pPr>
              <w:rPr>
                <w:rFonts w:ascii="Arial" w:hAnsi="Arial" w:cs="Arial"/>
                <w:iCs/>
                <w:sz w:val="22"/>
                <w:szCs w:val="22"/>
              </w:rPr>
            </w:pPr>
            <w:r w:rsidRPr="006C6EB5">
              <w:rPr>
                <w:rFonts w:ascii="Arial" w:hAnsi="Arial" w:cs="Arial"/>
                <w:iCs/>
                <w:sz w:val="22"/>
                <w:szCs w:val="22"/>
              </w:rPr>
              <w:t>ANAYA MULTIMEDIA</w:t>
            </w:r>
          </w:p>
        </w:tc>
      </w:tr>
    </w:tbl>
    <w:p w:rsidR="00C96737" w:rsidRDefault="00C96737">
      <w:pPr>
        <w:jc w:val="center"/>
        <w:rPr>
          <w:rFonts w:ascii="Arial" w:hAnsi="Arial" w:cs="Arial"/>
          <w:lang w:val="en-US"/>
        </w:rPr>
      </w:pPr>
    </w:p>
    <w:p w:rsidR="00C96737" w:rsidRDefault="00C96737">
      <w:pPr>
        <w:jc w:val="center"/>
      </w:pPr>
      <w:r>
        <w:rPr>
          <w:rFonts w:ascii="Arial" w:hAnsi="Arial" w:cs="Arial"/>
          <w:color w:val="FFFFFF"/>
          <w:lang w:val="en-US"/>
        </w:rPr>
        <w:t>CIZG</w:t>
      </w:r>
    </w:p>
    <w:p w:rsidR="00C96737" w:rsidRDefault="00C96737">
      <w:pPr>
        <w:jc w:val="center"/>
      </w:pPr>
    </w:p>
    <w:sectPr w:rsidR="00C96737">
      <w:footerReference w:type="default" r:id="rId9"/>
      <w:pgSz w:w="12240" w:h="15840"/>
      <w:pgMar w:top="567" w:right="1134" w:bottom="1134"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0B3" w:rsidRDefault="00D940B3">
      <w:r>
        <w:separator/>
      </w:r>
    </w:p>
  </w:endnote>
  <w:endnote w:type="continuationSeparator" w:id="0">
    <w:p w:rsidR="00D940B3" w:rsidRDefault="00D9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WenQuanYi Micro Hei">
    <w:panose1 w:val="020B0604020202020204"/>
    <w:charset w:val="01"/>
    <w:family w:val="auto"/>
    <w:pitch w:val="variable"/>
  </w:font>
  <w:font w:name="Lohit Devanagari">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37" w:rsidRDefault="00C96737"/>
  <w:tbl>
    <w:tblPr>
      <w:tblW w:w="0" w:type="auto"/>
      <w:tblInd w:w="-5" w:type="dxa"/>
      <w:tblLayout w:type="fixed"/>
      <w:tblCellMar>
        <w:left w:w="70" w:type="dxa"/>
        <w:right w:w="70" w:type="dxa"/>
      </w:tblCellMar>
      <w:tblLook w:val="0000" w:firstRow="0" w:lastRow="0" w:firstColumn="0" w:lastColumn="0" w:noHBand="0" w:noVBand="0"/>
    </w:tblPr>
    <w:tblGrid>
      <w:gridCol w:w="1203"/>
      <w:gridCol w:w="3121"/>
      <w:gridCol w:w="1984"/>
      <w:gridCol w:w="2833"/>
      <w:gridCol w:w="981"/>
    </w:tblGrid>
    <w:tr w:rsidR="00C96737">
      <w:trPr>
        <w:cantSplit/>
      </w:trPr>
      <w:tc>
        <w:tcPr>
          <w:tcW w:w="1203"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b/>
              <w:sz w:val="16"/>
              <w:szCs w:val="16"/>
            </w:rPr>
            <w:t>ELABORÓ:</w:t>
          </w:r>
        </w:p>
      </w:tc>
      <w:tc>
        <w:tcPr>
          <w:tcW w:w="3121" w:type="dxa"/>
          <w:tcBorders>
            <w:top w:val="dotted" w:sz="4" w:space="0" w:color="000000"/>
            <w:left w:val="dotted" w:sz="4" w:space="0" w:color="000000"/>
            <w:bottom w:val="dotted" w:sz="4" w:space="0" w:color="000000"/>
          </w:tcBorders>
          <w:shd w:val="clear" w:color="auto" w:fill="auto"/>
          <w:vAlign w:val="center"/>
        </w:tcPr>
        <w:p w:rsidR="00C96737" w:rsidRDefault="00C96737" w:rsidP="009A5EDA">
          <w:r>
            <w:rPr>
              <w:rFonts w:ascii="Arial" w:hAnsi="Arial" w:cs="Arial"/>
              <w:sz w:val="16"/>
              <w:szCs w:val="16"/>
            </w:rPr>
            <w:t xml:space="preserve">Comité de </w:t>
          </w:r>
          <w:r w:rsidR="009A5EDA">
            <w:rPr>
              <w:rFonts w:ascii="Arial" w:hAnsi="Arial" w:cs="Arial"/>
              <w:sz w:val="16"/>
              <w:szCs w:val="16"/>
            </w:rPr>
            <w:t>técnico académico de diseño curricular del subsistema CGUTyP</w:t>
          </w:r>
          <w:r w:rsidR="006C6EB5">
            <w:rPr>
              <w:rFonts w:ascii="Arial" w:hAnsi="Arial" w:cs="Arial"/>
              <w:sz w:val="16"/>
              <w:szCs w:val="16"/>
            </w:rPr>
            <w:t xml:space="preserve"> de la familia de Carreras de Tecnologías de la Información.</w:t>
          </w:r>
          <w:r>
            <w:rPr>
              <w:rFonts w:ascii="Arial" w:hAnsi="Arial" w:cs="Arial"/>
              <w:sz w:val="16"/>
              <w:szCs w:val="16"/>
            </w:rPr>
            <w:t xml:space="preserve"> </w:t>
          </w:r>
        </w:p>
      </w:tc>
      <w:tc>
        <w:tcPr>
          <w:tcW w:w="1984"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b/>
              <w:sz w:val="16"/>
              <w:szCs w:val="16"/>
            </w:rPr>
            <w:t>REVISÓ:</w:t>
          </w:r>
        </w:p>
      </w:tc>
      <w:tc>
        <w:tcPr>
          <w:tcW w:w="2833"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sz w:val="16"/>
              <w:szCs w:val="16"/>
            </w:rPr>
            <w:t>Dirección Académica</w:t>
          </w:r>
        </w:p>
      </w:tc>
      <w:tc>
        <w:tcPr>
          <w:tcW w:w="981" w:type="dxa"/>
          <w:vMerge w:val="restart"/>
          <w:tcBorders>
            <w:top w:val="dotted" w:sz="4" w:space="0" w:color="000000"/>
            <w:left w:val="dotted" w:sz="4" w:space="0" w:color="000000"/>
            <w:bottom w:val="dotted" w:sz="4" w:space="0" w:color="000000"/>
            <w:right w:val="dotted" w:sz="4" w:space="0" w:color="000000"/>
          </w:tcBorders>
          <w:shd w:val="clear" w:color="auto" w:fill="auto"/>
        </w:tcPr>
        <w:p w:rsidR="00C96737" w:rsidRDefault="00BD6B4C">
          <w:pPr>
            <w:rPr>
              <w:rFonts w:ascii="Arial" w:hAnsi="Arial" w:cs="Arial"/>
              <w:b/>
              <w:sz w:val="16"/>
              <w:szCs w:val="16"/>
            </w:rPr>
          </w:pPr>
          <w:r>
            <w:rPr>
              <w:noProof/>
            </w:rPr>
            <w:drawing>
              <wp:inline distT="0" distB="0" distL="0" distR="0">
                <wp:extent cx="473075" cy="46228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 cy="462280"/>
                        </a:xfrm>
                        <a:prstGeom prst="rect">
                          <a:avLst/>
                        </a:prstGeom>
                        <a:solidFill>
                          <a:srgbClr val="FFFFFF"/>
                        </a:solidFill>
                        <a:ln>
                          <a:noFill/>
                        </a:ln>
                      </pic:spPr>
                    </pic:pic>
                  </a:graphicData>
                </a:graphic>
              </wp:inline>
            </w:drawing>
          </w:r>
        </w:p>
      </w:tc>
    </w:tr>
    <w:tr w:rsidR="00C96737">
      <w:trPr>
        <w:cantSplit/>
        <w:trHeight w:val="280"/>
      </w:trPr>
      <w:tc>
        <w:tcPr>
          <w:tcW w:w="1203"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b/>
              <w:sz w:val="16"/>
              <w:szCs w:val="16"/>
            </w:rPr>
            <w:t>APROBÓ:</w:t>
          </w:r>
        </w:p>
      </w:tc>
      <w:tc>
        <w:tcPr>
          <w:tcW w:w="3121"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sz w:val="16"/>
              <w:szCs w:val="16"/>
            </w:rPr>
            <w:t>C. G. U. T. y P.</w:t>
          </w:r>
        </w:p>
      </w:tc>
      <w:tc>
        <w:tcPr>
          <w:tcW w:w="1984"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b/>
              <w:sz w:val="16"/>
              <w:szCs w:val="16"/>
            </w:rPr>
            <w:t>FECHA DE ENTRADA EN VIGOR:</w:t>
          </w:r>
        </w:p>
      </w:tc>
      <w:tc>
        <w:tcPr>
          <w:tcW w:w="2833" w:type="dxa"/>
          <w:tcBorders>
            <w:top w:val="dotted" w:sz="4" w:space="0" w:color="000000"/>
            <w:left w:val="dotted" w:sz="4" w:space="0" w:color="000000"/>
            <w:bottom w:val="dotted" w:sz="4" w:space="0" w:color="000000"/>
          </w:tcBorders>
          <w:shd w:val="clear" w:color="auto" w:fill="auto"/>
          <w:vAlign w:val="center"/>
        </w:tcPr>
        <w:p w:rsidR="00C96737" w:rsidRDefault="00C96737">
          <w:r>
            <w:rPr>
              <w:rFonts w:ascii="Arial" w:hAnsi="Arial" w:cs="Arial"/>
              <w:sz w:val="16"/>
              <w:szCs w:val="16"/>
            </w:rPr>
            <w:t>Septiembre de 2018</w:t>
          </w:r>
        </w:p>
      </w:tc>
      <w:tc>
        <w:tcPr>
          <w:tcW w:w="981" w:type="dxa"/>
          <w:vMerge/>
          <w:tcBorders>
            <w:top w:val="dotted" w:sz="4" w:space="0" w:color="000000"/>
            <w:left w:val="dotted" w:sz="4" w:space="0" w:color="000000"/>
            <w:bottom w:val="dotted" w:sz="4" w:space="0" w:color="000000"/>
            <w:right w:val="dotted" w:sz="4" w:space="0" w:color="000000"/>
          </w:tcBorders>
          <w:shd w:val="clear" w:color="auto" w:fill="auto"/>
        </w:tcPr>
        <w:p w:rsidR="00C96737" w:rsidRDefault="00C96737">
          <w:pPr>
            <w:snapToGrid w:val="0"/>
            <w:rPr>
              <w:rFonts w:ascii="Arial" w:hAnsi="Arial" w:cs="Arial"/>
              <w:sz w:val="16"/>
              <w:szCs w:val="16"/>
            </w:rPr>
          </w:pPr>
        </w:p>
      </w:tc>
    </w:tr>
  </w:tbl>
  <w:p w:rsidR="00C96737" w:rsidRDefault="00C96737">
    <w:pPr>
      <w:jc w:val="right"/>
    </w:pPr>
  </w:p>
  <w:p w:rsidR="00C96737" w:rsidRDefault="009D2B20" w:rsidP="009D2B20">
    <w:pPr>
      <w:jc w:val="right"/>
    </w:pPr>
    <w:r>
      <w:rPr>
        <w:rFonts w:ascii="Arial" w:hAnsi="Arial" w:cs="Arial"/>
        <w:color w:val="000000"/>
        <w:sz w:val="16"/>
        <w:szCs w:val="16"/>
      </w:rPr>
      <w:t>F-DA-PE-01-TSU-01-A2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0B3" w:rsidRDefault="00D940B3">
      <w:r>
        <w:separator/>
      </w:r>
    </w:p>
  </w:footnote>
  <w:footnote w:type="continuationSeparator" w:id="0">
    <w:p w:rsidR="00D940B3" w:rsidRDefault="00D94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0"/>
        </w:tabs>
        <w:ind w:left="720" w:firstLine="0"/>
      </w:pPr>
      <w:rPr>
        <w:rFonts w:hint="default"/>
      </w:rPr>
    </w:lvl>
    <w:lvl w:ilvl="2">
      <w:start w:val="1"/>
      <w:numFmt w:val="decimal"/>
      <w:lvlText w:val="%3."/>
      <w:lvlJc w:val="left"/>
      <w:pPr>
        <w:tabs>
          <w:tab w:val="num" w:pos="0"/>
        </w:tabs>
        <w:ind w:left="1440" w:firstLine="0"/>
      </w:pPr>
      <w:rPr>
        <w:rFonts w:hint="default"/>
      </w:rPr>
    </w:lvl>
    <w:lvl w:ilvl="3">
      <w:start w:val="1"/>
      <w:numFmt w:val="lowerLetter"/>
      <w:lvlText w:val="%4)"/>
      <w:lvlJc w:val="left"/>
      <w:pPr>
        <w:tabs>
          <w:tab w:val="num" w:pos="0"/>
        </w:tabs>
        <w:ind w:left="2160" w:firstLine="0"/>
      </w:pPr>
      <w:rPr>
        <w:rFonts w:hint="default"/>
      </w:rPr>
    </w:lvl>
    <w:lvl w:ilvl="4">
      <w:start w:val="1"/>
      <w:numFmt w:val="decimal"/>
      <w:lvlText w:val="(%5)"/>
      <w:lvlJc w:val="left"/>
      <w:pPr>
        <w:tabs>
          <w:tab w:val="num" w:pos="0"/>
        </w:tabs>
        <w:ind w:left="2880" w:firstLine="0"/>
      </w:pPr>
      <w:rPr>
        <w:rFonts w:hint="default"/>
      </w:rPr>
    </w:lvl>
    <w:lvl w:ilvl="5">
      <w:start w:val="1"/>
      <w:numFmt w:val="lowerLetter"/>
      <w:lvlText w:val="(%6)"/>
      <w:lvlJc w:val="left"/>
      <w:pPr>
        <w:tabs>
          <w:tab w:val="num" w:pos="0"/>
        </w:tabs>
        <w:ind w:left="3600" w:firstLine="0"/>
      </w:pPr>
      <w:rPr>
        <w:rFonts w:hint="default"/>
      </w:rPr>
    </w:lvl>
    <w:lvl w:ilvl="6">
      <w:start w:val="1"/>
      <w:numFmt w:val="lowerRoman"/>
      <w:lvlText w:val="(%7)"/>
      <w:lvlJc w:val="left"/>
      <w:pPr>
        <w:tabs>
          <w:tab w:val="num" w:pos="0"/>
        </w:tabs>
        <w:ind w:left="4320" w:firstLine="0"/>
      </w:pPr>
      <w:rPr>
        <w:rFonts w:hint="default"/>
      </w:rPr>
    </w:lvl>
    <w:lvl w:ilvl="7">
      <w:start w:val="1"/>
      <w:numFmt w:val="lowerLetter"/>
      <w:lvlText w:val="(%8)"/>
      <w:lvlJc w:val="left"/>
      <w:pPr>
        <w:tabs>
          <w:tab w:val="num" w:pos="0"/>
        </w:tabs>
        <w:ind w:left="5040" w:firstLine="0"/>
      </w:pPr>
      <w:rPr>
        <w:rFonts w:hint="default"/>
      </w:rPr>
    </w:lvl>
    <w:lvl w:ilvl="8">
      <w:start w:val="1"/>
      <w:numFmt w:val="lowerRoman"/>
      <w:lvlText w:val="(%9)"/>
      <w:lvlJc w:val="left"/>
      <w:pPr>
        <w:tabs>
          <w:tab w:val="num" w:pos="0"/>
        </w:tabs>
        <w:ind w:left="576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4"/>
    <w:multiLevelType w:val="singleLevel"/>
    <w:tmpl w:val="00000004"/>
    <w:name w:val="WW8Num9"/>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15"/>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07"/>
    <w:multiLevelType w:val="singleLevel"/>
    <w:tmpl w:val="00000007"/>
    <w:name w:val="WW8Num30"/>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8"/>
    <w:multiLevelType w:val="singleLevel"/>
    <w:tmpl w:val="00000008"/>
    <w:name w:val="WW8Num39"/>
    <w:lvl w:ilvl="0">
      <w:start w:val="1"/>
      <w:numFmt w:val="bullet"/>
      <w:lvlText w:val=""/>
      <w:lvlJc w:val="left"/>
      <w:pPr>
        <w:tabs>
          <w:tab w:val="num" w:pos="0"/>
        </w:tabs>
        <w:ind w:left="360" w:hanging="360"/>
      </w:pPr>
      <w:rPr>
        <w:rFonts w:ascii="Symbol" w:hAnsi="Symbol" w:cs="Symbol" w:hint="default"/>
      </w:rPr>
    </w:lvl>
  </w:abstractNum>
  <w:abstractNum w:abstractNumId="8" w15:restartNumberingAfterBreak="0">
    <w:nsid w:val="164578DC"/>
    <w:multiLevelType w:val="hybridMultilevel"/>
    <w:tmpl w:val="84CAAFD4"/>
    <w:lvl w:ilvl="0" w:tplc="81E22068">
      <w:start w:val="1"/>
      <w:numFmt w:val="decimal"/>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9" w15:restartNumberingAfterBreak="0">
    <w:nsid w:val="176A7E07"/>
    <w:multiLevelType w:val="hybridMultilevel"/>
    <w:tmpl w:val="6568C080"/>
    <w:lvl w:ilvl="0" w:tplc="81E22068">
      <w:start w:val="1"/>
      <w:numFmt w:val="decimal"/>
      <w:lvlText w:val="%1."/>
      <w:lvlJc w:val="left"/>
      <w:pPr>
        <w:ind w:left="37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5C664A"/>
    <w:multiLevelType w:val="hybridMultilevel"/>
    <w:tmpl w:val="C952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7E1033F"/>
    <w:multiLevelType w:val="hybridMultilevel"/>
    <w:tmpl w:val="860A9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EB3144"/>
    <w:multiLevelType w:val="hybridMultilevel"/>
    <w:tmpl w:val="DE6A1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825E0"/>
    <w:multiLevelType w:val="singleLevel"/>
    <w:tmpl w:val="00000002"/>
    <w:lvl w:ilvl="0">
      <w:start w:val="1"/>
      <w:numFmt w:val="decimal"/>
      <w:lvlText w:val="%1."/>
      <w:lvlJc w:val="left"/>
      <w:pPr>
        <w:tabs>
          <w:tab w:val="num" w:pos="720"/>
        </w:tabs>
        <w:ind w:left="720" w:hanging="360"/>
      </w:pPr>
    </w:lvl>
  </w:abstractNum>
  <w:abstractNum w:abstractNumId="14" w15:restartNumberingAfterBreak="0">
    <w:nsid w:val="46020EE0"/>
    <w:multiLevelType w:val="hybridMultilevel"/>
    <w:tmpl w:val="A34E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50A3"/>
    <w:multiLevelType w:val="hybridMultilevel"/>
    <w:tmpl w:val="833AB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315D16"/>
    <w:multiLevelType w:val="hybridMultilevel"/>
    <w:tmpl w:val="DA48953C"/>
    <w:lvl w:ilvl="0" w:tplc="080A0001">
      <w:start w:val="1"/>
      <w:numFmt w:val="bullet"/>
      <w:lvlText w:val=""/>
      <w:lvlJc w:val="left"/>
      <w:pPr>
        <w:ind w:left="730" w:hanging="360"/>
      </w:pPr>
      <w:rPr>
        <w:rFonts w:ascii="Symbol" w:hAnsi="Symbol" w:hint="default"/>
      </w:rPr>
    </w:lvl>
    <w:lvl w:ilvl="1" w:tplc="080A0003" w:tentative="1">
      <w:start w:val="1"/>
      <w:numFmt w:val="bullet"/>
      <w:lvlText w:val="o"/>
      <w:lvlJc w:val="left"/>
      <w:pPr>
        <w:ind w:left="1450" w:hanging="360"/>
      </w:pPr>
      <w:rPr>
        <w:rFonts w:ascii="Courier New" w:hAnsi="Courier New" w:cs="Courier New" w:hint="default"/>
      </w:rPr>
    </w:lvl>
    <w:lvl w:ilvl="2" w:tplc="080A0005" w:tentative="1">
      <w:start w:val="1"/>
      <w:numFmt w:val="bullet"/>
      <w:lvlText w:val=""/>
      <w:lvlJc w:val="left"/>
      <w:pPr>
        <w:ind w:left="2170" w:hanging="360"/>
      </w:pPr>
      <w:rPr>
        <w:rFonts w:ascii="Wingdings" w:hAnsi="Wingdings" w:hint="default"/>
      </w:rPr>
    </w:lvl>
    <w:lvl w:ilvl="3" w:tplc="080A0001" w:tentative="1">
      <w:start w:val="1"/>
      <w:numFmt w:val="bullet"/>
      <w:lvlText w:val=""/>
      <w:lvlJc w:val="left"/>
      <w:pPr>
        <w:ind w:left="2890" w:hanging="360"/>
      </w:pPr>
      <w:rPr>
        <w:rFonts w:ascii="Symbol" w:hAnsi="Symbol" w:hint="default"/>
      </w:rPr>
    </w:lvl>
    <w:lvl w:ilvl="4" w:tplc="080A0003" w:tentative="1">
      <w:start w:val="1"/>
      <w:numFmt w:val="bullet"/>
      <w:lvlText w:val="o"/>
      <w:lvlJc w:val="left"/>
      <w:pPr>
        <w:ind w:left="3610" w:hanging="360"/>
      </w:pPr>
      <w:rPr>
        <w:rFonts w:ascii="Courier New" w:hAnsi="Courier New" w:cs="Courier New" w:hint="default"/>
      </w:rPr>
    </w:lvl>
    <w:lvl w:ilvl="5" w:tplc="080A0005" w:tentative="1">
      <w:start w:val="1"/>
      <w:numFmt w:val="bullet"/>
      <w:lvlText w:val=""/>
      <w:lvlJc w:val="left"/>
      <w:pPr>
        <w:ind w:left="4330" w:hanging="360"/>
      </w:pPr>
      <w:rPr>
        <w:rFonts w:ascii="Wingdings" w:hAnsi="Wingdings" w:hint="default"/>
      </w:rPr>
    </w:lvl>
    <w:lvl w:ilvl="6" w:tplc="080A0001" w:tentative="1">
      <w:start w:val="1"/>
      <w:numFmt w:val="bullet"/>
      <w:lvlText w:val=""/>
      <w:lvlJc w:val="left"/>
      <w:pPr>
        <w:ind w:left="5050" w:hanging="360"/>
      </w:pPr>
      <w:rPr>
        <w:rFonts w:ascii="Symbol" w:hAnsi="Symbol" w:hint="default"/>
      </w:rPr>
    </w:lvl>
    <w:lvl w:ilvl="7" w:tplc="080A0003" w:tentative="1">
      <w:start w:val="1"/>
      <w:numFmt w:val="bullet"/>
      <w:lvlText w:val="o"/>
      <w:lvlJc w:val="left"/>
      <w:pPr>
        <w:ind w:left="5770" w:hanging="360"/>
      </w:pPr>
      <w:rPr>
        <w:rFonts w:ascii="Courier New" w:hAnsi="Courier New" w:cs="Courier New" w:hint="default"/>
      </w:rPr>
    </w:lvl>
    <w:lvl w:ilvl="8" w:tplc="080A0005" w:tentative="1">
      <w:start w:val="1"/>
      <w:numFmt w:val="bullet"/>
      <w:lvlText w:val=""/>
      <w:lvlJc w:val="left"/>
      <w:pPr>
        <w:ind w:left="6490" w:hanging="360"/>
      </w:pPr>
      <w:rPr>
        <w:rFonts w:ascii="Wingdings" w:hAnsi="Wingdings" w:hint="default"/>
      </w:rPr>
    </w:lvl>
  </w:abstractNum>
  <w:abstractNum w:abstractNumId="17" w15:restartNumberingAfterBreak="0">
    <w:nsid w:val="54241E22"/>
    <w:multiLevelType w:val="hybridMultilevel"/>
    <w:tmpl w:val="58EE3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4001BD"/>
    <w:multiLevelType w:val="hybridMultilevel"/>
    <w:tmpl w:val="A3883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616192"/>
    <w:multiLevelType w:val="singleLevel"/>
    <w:tmpl w:val="00000002"/>
    <w:lvl w:ilvl="0">
      <w:start w:val="1"/>
      <w:numFmt w:val="decimal"/>
      <w:lvlText w:val="%1."/>
      <w:lvlJc w:val="left"/>
      <w:pPr>
        <w:tabs>
          <w:tab w:val="num" w:pos="720"/>
        </w:tabs>
        <w:ind w:left="720" w:hanging="360"/>
      </w:pPr>
    </w:lvl>
  </w:abstractNum>
  <w:abstractNum w:abstractNumId="20" w15:restartNumberingAfterBreak="0">
    <w:nsid w:val="7E2F202E"/>
    <w:multiLevelType w:val="singleLevel"/>
    <w:tmpl w:val="0000000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6"/>
  </w:num>
  <w:num w:numId="11">
    <w:abstractNumId w:val="14"/>
  </w:num>
  <w:num w:numId="12">
    <w:abstractNumId w:val="11"/>
  </w:num>
  <w:num w:numId="13">
    <w:abstractNumId w:val="20"/>
  </w:num>
  <w:num w:numId="14">
    <w:abstractNumId w:val="17"/>
  </w:num>
  <w:num w:numId="15">
    <w:abstractNumId w:val="8"/>
  </w:num>
  <w:num w:numId="16">
    <w:abstractNumId w:val="9"/>
  </w:num>
  <w:num w:numId="17">
    <w:abstractNumId w:val="12"/>
  </w:num>
  <w:num w:numId="18">
    <w:abstractNumId w:val="13"/>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27"/>
    <w:rsid w:val="000B3E9A"/>
    <w:rsid w:val="001F037E"/>
    <w:rsid w:val="00276E05"/>
    <w:rsid w:val="002B3A2C"/>
    <w:rsid w:val="006C45EC"/>
    <w:rsid w:val="006C6EB5"/>
    <w:rsid w:val="006D12B7"/>
    <w:rsid w:val="006F0D32"/>
    <w:rsid w:val="00724561"/>
    <w:rsid w:val="00981ECE"/>
    <w:rsid w:val="009A5EDA"/>
    <w:rsid w:val="009D2B20"/>
    <w:rsid w:val="009F6627"/>
    <w:rsid w:val="00A4021F"/>
    <w:rsid w:val="00A44144"/>
    <w:rsid w:val="00AC616E"/>
    <w:rsid w:val="00B50261"/>
    <w:rsid w:val="00BB6C4E"/>
    <w:rsid w:val="00BD1223"/>
    <w:rsid w:val="00BD6B4C"/>
    <w:rsid w:val="00C96737"/>
    <w:rsid w:val="00D94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40B6327-211A-9D4C-8230-789FBA60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val="es-ES" w:eastAsia="zh-CN"/>
    </w:rPr>
  </w:style>
  <w:style w:type="paragraph" w:styleId="Ttulo1">
    <w:name w:val="heading 1"/>
    <w:basedOn w:val="Normal"/>
    <w:next w:val="Normal"/>
    <w:qFormat/>
    <w:pPr>
      <w:keepNext/>
      <w:numPr>
        <w:numId w:val="1"/>
      </w:numPr>
      <w:jc w:val="center"/>
      <w:outlineLvl w:val="0"/>
    </w:pPr>
    <w:rPr>
      <w:rFonts w:ascii="Arial" w:hAnsi="Arial" w:cs="Arial"/>
      <w:b/>
      <w:bCs/>
      <w:sz w:val="22"/>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Cambria" w:hAnsi="Cambria" w:cs="Cambria"/>
      <w:b/>
      <w:bCs/>
      <w:sz w:val="26"/>
      <w:szCs w:val="26"/>
    </w:rPr>
  </w:style>
  <w:style w:type="paragraph" w:styleId="Ttulo4">
    <w:name w:val="heading 4"/>
    <w:basedOn w:val="Normal"/>
    <w:next w:val="Normal"/>
    <w:qFormat/>
    <w:pPr>
      <w:keepNext/>
      <w:numPr>
        <w:ilvl w:val="3"/>
        <w:numId w:val="1"/>
      </w:numPr>
      <w:spacing w:before="240" w:after="60"/>
      <w:outlineLvl w:val="3"/>
    </w:pPr>
    <w:rPr>
      <w:rFonts w:ascii="Calibri" w:hAnsi="Calibri" w:cs="Calibri"/>
      <w:b/>
      <w:bCs/>
      <w:sz w:val="28"/>
      <w:szCs w:val="28"/>
    </w:rPr>
  </w:style>
  <w:style w:type="paragraph" w:styleId="Ttulo5">
    <w:name w:val="heading 5"/>
    <w:basedOn w:val="Normal"/>
    <w:next w:val="Normal"/>
    <w:qFormat/>
    <w:pPr>
      <w:numPr>
        <w:ilvl w:val="4"/>
        <w:numId w:val="1"/>
      </w:numPr>
      <w:spacing w:before="240" w:after="60"/>
      <w:outlineLvl w:val="4"/>
    </w:pPr>
    <w:rPr>
      <w:rFonts w:ascii="Calibri" w:hAnsi="Calibri" w:cs="Calibri"/>
      <w:b/>
      <w:bCs/>
      <w:i/>
      <w:iCs/>
      <w:sz w:val="26"/>
      <w:szCs w:val="26"/>
    </w:rPr>
  </w:style>
  <w:style w:type="paragraph" w:styleId="Ttulo6">
    <w:name w:val="heading 6"/>
    <w:basedOn w:val="Normal"/>
    <w:next w:val="Normal"/>
    <w:qFormat/>
    <w:pPr>
      <w:numPr>
        <w:ilvl w:val="5"/>
        <w:numId w:val="1"/>
      </w:numPr>
      <w:spacing w:before="240" w:after="60"/>
      <w:outlineLvl w:val="5"/>
    </w:pPr>
    <w:rPr>
      <w:rFonts w:ascii="Calibri" w:hAnsi="Calibri" w:cs="Calibri"/>
      <w:b/>
      <w:bCs/>
      <w:sz w:val="22"/>
      <w:szCs w:val="22"/>
    </w:rPr>
  </w:style>
  <w:style w:type="paragraph" w:styleId="Ttulo7">
    <w:name w:val="heading 7"/>
    <w:basedOn w:val="Normal"/>
    <w:next w:val="Normal"/>
    <w:qFormat/>
    <w:pPr>
      <w:numPr>
        <w:ilvl w:val="6"/>
        <w:numId w:val="1"/>
      </w:numPr>
      <w:spacing w:before="240" w:after="60"/>
      <w:outlineLvl w:val="6"/>
    </w:pPr>
    <w:rPr>
      <w:rFonts w:ascii="Calibri" w:hAnsi="Calibri" w:cs="Calibri"/>
    </w:rPr>
  </w:style>
  <w:style w:type="paragraph" w:styleId="Ttulo8">
    <w:name w:val="heading 8"/>
    <w:basedOn w:val="Normal"/>
    <w:next w:val="Normal"/>
    <w:qFormat/>
    <w:pPr>
      <w:numPr>
        <w:ilvl w:val="7"/>
        <w:numId w:val="1"/>
      </w:numPr>
      <w:spacing w:before="240" w:after="60"/>
      <w:outlineLvl w:val="7"/>
    </w:pPr>
    <w:rPr>
      <w:rFonts w:ascii="Calibri" w:hAnsi="Calibri" w:cs="Calibri"/>
      <w:i/>
      <w:iCs/>
    </w:rPr>
  </w:style>
  <w:style w:type="paragraph" w:styleId="Ttulo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2">
    <w:name w:val="WW8Num19z2"/>
    <w:rPr>
      <w:rFonts w:ascii="Wingdings" w:hAnsi="Wingdings" w:cs="Wingdings" w:hint="default"/>
    </w:rPr>
  </w:style>
  <w:style w:type="character" w:customStyle="1" w:styleId="WW8Num19z4">
    <w:name w:val="WW8Num19z4"/>
    <w:rPr>
      <w:rFonts w:ascii="Courier New" w:hAnsi="Courier New" w:cs="Courier New"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Arial" w:eastAsia="Times New Roman" w:hAnsi="Arial" w:cs="Arial" w:hint="default"/>
    </w:rPr>
  </w:style>
  <w:style w:type="character" w:customStyle="1" w:styleId="WW8Num22z2">
    <w:name w:val="WW8Num22z2"/>
    <w:rPr>
      <w:rFonts w:ascii="Wingdings" w:hAnsi="Wingdings" w:cs="Wingdings" w:hint="default"/>
    </w:rPr>
  </w:style>
  <w:style w:type="character" w:customStyle="1" w:styleId="WW8Num22z4">
    <w:name w:val="WW8Num22z4"/>
    <w:rPr>
      <w:rFonts w:ascii="Courier New" w:hAnsi="Courier New" w:cs="Courier New" w:hint="default"/>
    </w:rPr>
  </w:style>
  <w:style w:type="character" w:customStyle="1" w:styleId="WW8Num23z0">
    <w:name w:val="WW8Num23z0"/>
    <w:rPr>
      <w:rFonts w:ascii="Symbol" w:hAnsi="Symbol" w:cs="Symbol" w:hint="default"/>
    </w:rPr>
  </w:style>
  <w:style w:type="character" w:customStyle="1" w:styleId="WW8Num23z2">
    <w:name w:val="WW8Num23z2"/>
    <w:rPr>
      <w:rFonts w:ascii="Wingdings" w:hAnsi="Wingdings" w:cs="Wingdings" w:hint="default"/>
    </w:rPr>
  </w:style>
  <w:style w:type="character" w:customStyle="1" w:styleId="WW8Num23z4">
    <w:name w:val="WW8Num23z4"/>
    <w:rPr>
      <w:rFonts w:ascii="Courier New" w:hAnsi="Courier New" w:cs="Courier New"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2">
    <w:name w:val="WW8Num25z2"/>
    <w:rPr>
      <w:rFonts w:ascii="Wingdings" w:hAnsi="Wingdings" w:cs="Wingdings" w:hint="default"/>
    </w:rPr>
  </w:style>
  <w:style w:type="character" w:customStyle="1" w:styleId="WW8Num25z4">
    <w:name w:val="WW8Num25z4"/>
    <w:rPr>
      <w:rFonts w:ascii="Courier New" w:hAnsi="Courier New" w:cs="Courier New"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2">
    <w:name w:val="WW8Num34z2"/>
    <w:rPr>
      <w:rFonts w:ascii="Wingdings" w:hAnsi="Wingdings" w:cs="Wingdings" w:hint="default"/>
    </w:rPr>
  </w:style>
  <w:style w:type="character" w:customStyle="1" w:styleId="WW8Num34z4">
    <w:name w:val="WW8Num34z4"/>
    <w:rPr>
      <w:rFonts w:ascii="Courier New" w:hAnsi="Courier New" w:cs="Courier New"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Symbol" w:hAnsi="Symbol" w:cs="Symbo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Symbol" w:hAnsi="Symbol" w:cs="Symbol" w:hint="default"/>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Fuentedeprrafopredeter1">
    <w:name w:val="Fuente de párrafo predeter.1"/>
  </w:style>
  <w:style w:type="character" w:customStyle="1" w:styleId="Refdecomentario1">
    <w:name w:val="Ref. de comentario1"/>
    <w:rPr>
      <w:sz w:val="16"/>
      <w:szCs w:val="16"/>
    </w:rPr>
  </w:style>
  <w:style w:type="character" w:customStyle="1" w:styleId="Ttulo2Car">
    <w:name w:val="Título 2 Car"/>
    <w:rPr>
      <w:rFonts w:ascii="Cambria" w:hAnsi="Cambria" w:cs="Cambria"/>
      <w:b/>
      <w:bCs/>
      <w:i/>
      <w:iCs/>
      <w:sz w:val="28"/>
      <w:szCs w:val="28"/>
      <w:lang w:val="es-ES"/>
    </w:rPr>
  </w:style>
  <w:style w:type="character" w:customStyle="1" w:styleId="Ttulo3Car">
    <w:name w:val="Título 3 Car"/>
    <w:rPr>
      <w:rFonts w:ascii="Cambria" w:hAnsi="Cambria" w:cs="Cambria"/>
      <w:b/>
      <w:bCs/>
      <w:sz w:val="26"/>
      <w:szCs w:val="26"/>
      <w:lang w:val="es-ES"/>
    </w:rPr>
  </w:style>
  <w:style w:type="character" w:customStyle="1" w:styleId="Ttulo4Car">
    <w:name w:val="Título 4 Car"/>
    <w:rPr>
      <w:rFonts w:ascii="Calibri" w:hAnsi="Calibri" w:cs="Calibri"/>
      <w:b/>
      <w:bCs/>
      <w:sz w:val="28"/>
      <w:szCs w:val="28"/>
      <w:lang w:val="es-ES"/>
    </w:rPr>
  </w:style>
  <w:style w:type="character" w:customStyle="1" w:styleId="Ttulo5Car">
    <w:name w:val="Título 5 Car"/>
    <w:rPr>
      <w:rFonts w:ascii="Calibri" w:hAnsi="Calibri" w:cs="Calibri"/>
      <w:b/>
      <w:bCs/>
      <w:i/>
      <w:iCs/>
      <w:sz w:val="26"/>
      <w:szCs w:val="26"/>
      <w:lang w:val="es-ES"/>
    </w:rPr>
  </w:style>
  <w:style w:type="character" w:customStyle="1" w:styleId="Ttulo6Car">
    <w:name w:val="Título 6 Car"/>
    <w:rPr>
      <w:rFonts w:ascii="Calibri" w:hAnsi="Calibri" w:cs="Calibri"/>
      <w:b/>
      <w:bCs/>
      <w:sz w:val="22"/>
      <w:szCs w:val="22"/>
      <w:lang w:val="es-ES"/>
    </w:rPr>
  </w:style>
  <w:style w:type="character" w:customStyle="1" w:styleId="Ttulo7Car">
    <w:name w:val="Título 7 Car"/>
    <w:rPr>
      <w:rFonts w:ascii="Calibri" w:hAnsi="Calibri" w:cs="Calibri"/>
      <w:sz w:val="24"/>
      <w:szCs w:val="24"/>
      <w:lang w:val="es-ES"/>
    </w:rPr>
  </w:style>
  <w:style w:type="character" w:customStyle="1" w:styleId="Ttulo8Car">
    <w:name w:val="Título 8 Car"/>
    <w:rPr>
      <w:rFonts w:ascii="Calibri" w:hAnsi="Calibri" w:cs="Calibri"/>
      <w:i/>
      <w:iCs/>
      <w:sz w:val="24"/>
      <w:szCs w:val="24"/>
      <w:lang w:val="es-ES"/>
    </w:rPr>
  </w:style>
  <w:style w:type="character" w:customStyle="1" w:styleId="Ttulo9Car">
    <w:name w:val="Título 9 Car"/>
    <w:rPr>
      <w:rFonts w:ascii="Cambria" w:hAnsi="Cambria" w:cs="Cambria"/>
      <w:sz w:val="22"/>
      <w:szCs w:val="22"/>
      <w:lang w:val="es-ES"/>
    </w:rPr>
  </w:style>
  <w:style w:type="character" w:customStyle="1" w:styleId="Ttulo1Car">
    <w:name w:val="Título 1 Car"/>
    <w:rPr>
      <w:rFonts w:ascii="Arial" w:hAnsi="Arial" w:cs="Arial"/>
      <w:b/>
      <w:bCs/>
      <w:sz w:val="22"/>
      <w:szCs w:val="24"/>
      <w:lang w:val="es-ES"/>
    </w:rPr>
  </w:style>
  <w:style w:type="paragraph" w:customStyle="1" w:styleId="Heading">
    <w:name w:val="Heading"/>
    <w:basedOn w:val="Normal"/>
    <w:next w:val="Textoindependiente"/>
    <w:pPr>
      <w:keepNext/>
      <w:spacing w:before="240" w:after="120"/>
    </w:pPr>
    <w:rPr>
      <w:rFonts w:ascii="Liberation Sans" w:eastAsia="WenQuanYi Micro Hei"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customStyle="1" w:styleId="Textoindependiente21">
    <w:name w:val="Texto independiente 21"/>
    <w:basedOn w:val="Normal"/>
    <w:rPr>
      <w:rFonts w:ascii="Arial" w:hAnsi="Arial" w:cs="Arial"/>
      <w:b/>
      <w:bCs/>
      <w:sz w:val="36"/>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rPr>
      <w:sz w:val="20"/>
      <w:szCs w:val="20"/>
    </w:rPr>
  </w:style>
  <w:style w:type="paragraph" w:customStyle="1" w:styleId="Sombreadovistoso-nfasis11">
    <w:name w:val="Sombreado vistoso - Énfasis 11"/>
    <w:pPr>
      <w:suppressAutoHyphens/>
    </w:pPr>
    <w:rPr>
      <w:sz w:val="24"/>
      <w:szCs w:val="24"/>
      <w:lang w:val="es-ES" w:eastAsia="zh-CN"/>
    </w:rPr>
  </w:style>
  <w:style w:type="paragraph" w:customStyle="1" w:styleId="Listavistosa-nfasis11">
    <w:name w:val="Lista vistosa - Énfasis 11"/>
    <w:basedOn w:val="Normal"/>
    <w:pPr>
      <w:spacing w:after="200" w:line="276" w:lineRule="auto"/>
      <w:ind w:left="720"/>
      <w:contextualSpacing/>
    </w:pPr>
    <w:rPr>
      <w:rFonts w:ascii="Calibri" w:eastAsia="Calibri" w:hAnsi="Calibri" w:cs="Calibri"/>
      <w:sz w:val="22"/>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rrafodelista">
    <w:name w:val="List Paragraph"/>
    <w:basedOn w:val="Normal"/>
    <w:uiPriority w:val="34"/>
    <w:qFormat/>
    <w:rsid w:val="00A402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HOJA DE ASIGNATURA CON DESGLOSE DE UNIDADES TEMÁTICAS</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ASIGNATURA CON DESGLOSE DE UNIDADES TEMÁTICAS</dc:title>
  <dc:subject/>
  <dc:creator>Rocío Olguín</dc:creator>
  <cp:keywords/>
  <dc:description/>
  <cp:lastModifiedBy>Usuario de Microsoft Office</cp:lastModifiedBy>
  <cp:revision>2</cp:revision>
  <cp:lastPrinted>2010-09-10T19:43:00Z</cp:lastPrinted>
  <dcterms:created xsi:type="dcterms:W3CDTF">2018-12-03T17:03:00Z</dcterms:created>
  <dcterms:modified xsi:type="dcterms:W3CDTF">2018-12-03T17:03:00Z</dcterms:modified>
</cp:coreProperties>
</file>